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00" w:rsidRDefault="00DE5200">
      <w:pPr>
        <w:tabs>
          <w:tab w:val="center" w:pos="4680"/>
        </w:tabs>
        <w:rPr>
          <w:u w:val="single"/>
        </w:rPr>
      </w:pPr>
      <w:r>
        <w:rPr>
          <w:b/>
        </w:rPr>
        <w:tab/>
      </w:r>
      <w:r>
        <w:rPr>
          <w:b/>
          <w:u w:val="single"/>
        </w:rPr>
        <w:t>CURRICULUM VITAE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b/>
        </w:rPr>
      </w:pPr>
      <w:r>
        <w:rPr>
          <w:b/>
        </w:rPr>
        <w:t xml:space="preserve">CHRISTOPHER M. MURPHY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u w:val="single"/>
        </w:rPr>
      </w:pPr>
    </w:p>
    <w:p w:rsidR="00DE5200" w:rsidRPr="007C6BBB" w:rsidRDefault="007C6BBB" w:rsidP="00C154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2024"/>
        </w:tabs>
        <w:rPr>
          <w:b/>
          <w:u w:val="single"/>
        </w:rPr>
      </w:pPr>
      <w:r w:rsidRPr="007C6BBB">
        <w:rPr>
          <w:b/>
          <w:u w:val="single"/>
        </w:rPr>
        <w:t>Education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446"/>
      </w:pPr>
      <w:r>
        <w:t>Ph.D.</w:t>
      </w:r>
      <w:r>
        <w:tab/>
      </w:r>
      <w:r>
        <w:tab/>
        <w:t>1991</w:t>
      </w:r>
      <w:r>
        <w:tab/>
      </w:r>
      <w:r>
        <w:tab/>
        <w:t xml:space="preserve">State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New York</w:t>
          </w:r>
        </w:smartTag>
      </w:smartTag>
      <w:r>
        <w:t xml:space="preserve"> at Stony Brook, Psychology (Clinical)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446"/>
      </w:pPr>
      <w:r>
        <w:t>M.A.</w:t>
      </w:r>
      <w:r>
        <w:tab/>
      </w:r>
      <w:r>
        <w:tab/>
        <w:t>1990</w:t>
      </w:r>
      <w:r>
        <w:tab/>
      </w:r>
      <w:r>
        <w:tab/>
        <w:t xml:space="preserve">State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New York</w:t>
          </w:r>
        </w:smartTag>
      </w:smartTag>
      <w:r>
        <w:t xml:space="preserve"> at Stony Brook, Psychology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446"/>
      </w:pPr>
      <w:r>
        <w:t>B.A.</w:t>
      </w:r>
      <w:r>
        <w:tab/>
      </w:r>
      <w:r>
        <w:tab/>
        <w:t>1983</w:t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New Hampshire</w:t>
          </w:r>
        </w:smartTag>
      </w:smartTag>
      <w:r>
        <w:t xml:space="preserve">, Psychology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 xml:space="preserve">                        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b/>
        </w:rPr>
      </w:pPr>
      <w:r>
        <w:rPr>
          <w:b/>
          <w:u w:val="single"/>
        </w:rPr>
        <w:t>Experience in Higher Education</w:t>
      </w:r>
    </w:p>
    <w:p w:rsidR="00AD68BF" w:rsidRDefault="00AD68BF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446" w:hanging="1157"/>
      </w:pPr>
      <w:r>
        <w:t>2007-present</w:t>
      </w:r>
      <w:r>
        <w:tab/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Maryland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Baltimore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, Professor, Psychology</w:t>
      </w:r>
    </w:p>
    <w:p w:rsidR="00C663C3" w:rsidRDefault="00C663C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446" w:hanging="1157"/>
      </w:pPr>
      <w:r>
        <w:t>2012-2018</w:t>
      </w:r>
      <w:r>
        <w:tab/>
      </w:r>
      <w:r>
        <w:tab/>
        <w:t>University of Maryland, Baltimore County, Department Chair, Psychology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446" w:hanging="1157"/>
      </w:pPr>
      <w:r>
        <w:t xml:space="preserve">1997- </w:t>
      </w:r>
      <w:r w:rsidR="00AD68BF">
        <w:t>2007</w:t>
      </w:r>
      <w:r w:rsidR="00AD68BF">
        <w:tab/>
      </w:r>
      <w:r>
        <w:tab/>
        <w:t>University of Maryland Baltimore County, Associate Professor, Psychology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1991</w:t>
      </w:r>
      <w:r>
        <w:noBreakHyphen/>
        <w:t>1997</w:t>
      </w:r>
      <w:r>
        <w:tab/>
      </w:r>
      <w:r>
        <w:tab/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t>Maryland</w:t>
          </w:r>
        </w:smartTag>
        <w:r>
          <w:t xml:space="preserve"> </w:t>
        </w:r>
        <w:smartTag w:uri="urn:schemas-microsoft-com:office:smarttags" w:element="PlaceName">
          <w:r>
            <w:t>Baltimore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, Assistant Professor, Psychology</w:t>
      </w:r>
    </w:p>
    <w:p w:rsidR="00DE5200" w:rsidRDefault="00DE5200" w:rsidP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</w:p>
    <w:p w:rsidR="00DE5200" w:rsidRDefault="00DE5200" w:rsidP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rPr>
          <w:b/>
          <w:u w:val="single"/>
        </w:rPr>
        <w:t>Licensure</w:t>
      </w:r>
    </w:p>
    <w:p w:rsidR="00DE5200" w:rsidRDefault="00A348B6" w:rsidP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78" w:hanging="578"/>
      </w:pPr>
      <w:r>
        <w:t xml:space="preserve">     </w:t>
      </w:r>
      <w:r w:rsidR="00DE5200">
        <w:t>1993</w:t>
      </w:r>
      <w:r w:rsidR="00DE5200">
        <w:noBreakHyphen/>
        <w:t xml:space="preserve">present  </w:t>
      </w:r>
      <w:r w:rsidR="00DE5200">
        <w:tab/>
        <w:t xml:space="preserve">Licensed Psychologist, State of </w:t>
      </w:r>
      <w:smartTag w:uri="urn:schemas-microsoft-com:office:smarttags" w:element="State">
        <w:smartTag w:uri="urn:schemas-microsoft-com:office:smarttags" w:element="place">
          <w:r w:rsidR="00DE5200">
            <w:t>Maryland</w:t>
          </w:r>
        </w:smartTag>
      </w:smartTag>
      <w:r w:rsidR="00DE5200">
        <w:t xml:space="preserve"> (#02909)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</w:p>
    <w:p w:rsidR="00E01C63" w:rsidRDefault="00DE5200" w:rsidP="00E01C6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b/>
        </w:rPr>
      </w:pPr>
      <w:r>
        <w:rPr>
          <w:b/>
          <w:u w:val="single"/>
        </w:rPr>
        <w:t>Clinical and Supervisory Experience</w:t>
      </w:r>
      <w:r>
        <w:rPr>
          <w:b/>
        </w:rPr>
        <w:t xml:space="preserve"> </w:t>
      </w:r>
    </w:p>
    <w:p w:rsidR="00DD62A0" w:rsidRDefault="00DD62A0" w:rsidP="00E01C6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rPr>
          <w:b/>
        </w:rPr>
        <w:tab/>
      </w:r>
      <w:r w:rsidRPr="00DD62A0">
        <w:t>2021</w:t>
      </w:r>
      <w:r w:rsidR="00927BCA">
        <w:t>, 2024</w:t>
      </w:r>
      <w:r>
        <w:tab/>
      </w:r>
      <w:r>
        <w:tab/>
        <w:t>UMBC Psychology Training, Research, and Services Center, Supervisor for</w:t>
      </w:r>
    </w:p>
    <w:p w:rsidR="00DD62A0" w:rsidRPr="00DD62A0" w:rsidRDefault="00DD62A0" w:rsidP="00E01C6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clinical practicum students </w:t>
      </w:r>
    </w:p>
    <w:p w:rsidR="00A348B6" w:rsidRDefault="00784087">
      <w:pPr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>2019</w:t>
      </w:r>
      <w:r>
        <w:tab/>
      </w:r>
      <w:r w:rsidR="00DE5200">
        <w:tab/>
      </w:r>
      <w:r w:rsidR="00231D35">
        <w:t xml:space="preserve">HopeWorks (formerly the </w:t>
      </w:r>
      <w:r w:rsidR="00DE5200">
        <w:t>Domestic Violence Center of Howard County, MD</w:t>
      </w:r>
      <w:r w:rsidR="00231D35">
        <w:t>)</w:t>
      </w:r>
      <w:r w:rsidR="00DE5200">
        <w:t xml:space="preserve">, </w:t>
      </w:r>
      <w:r w:rsidR="00DD62A0">
        <w:t xml:space="preserve">Program </w:t>
      </w:r>
      <w:r w:rsidR="00231D35">
        <w:t xml:space="preserve">Supervisor, </w:t>
      </w:r>
      <w:r w:rsidR="00DE5200">
        <w:t xml:space="preserve">New Behaviors Program for Domestic Abuse Perpetrators   </w:t>
      </w:r>
    </w:p>
    <w:p w:rsidR="00DE5200" w:rsidRPr="00A348B6" w:rsidRDefault="00A348B6" w:rsidP="00A348B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/>
        <w:rPr>
          <w:b/>
        </w:rPr>
      </w:pPr>
      <w:r>
        <w:t>2011 -2012</w:t>
      </w:r>
      <w:r>
        <w:tab/>
      </w:r>
      <w:r>
        <w:tab/>
        <w:t>Gateway Project, House of</w:t>
      </w:r>
      <w:r w:rsidR="00DD62A0">
        <w:t xml:space="preserve"> Ruth Maryland, Supervisor for clinical externship </w:t>
      </w:r>
      <w:r w:rsidR="00DD62A0">
        <w:tab/>
      </w:r>
      <w:r w:rsidR="00DD62A0">
        <w:tab/>
      </w:r>
      <w:r w:rsidR="00DD62A0">
        <w:tab/>
      </w:r>
      <w:r w:rsidR="00DD62A0">
        <w:tab/>
      </w:r>
      <w:r w:rsidR="00DD62A0">
        <w:tab/>
      </w:r>
      <w:r w:rsidR="00DD62A0">
        <w:tab/>
      </w:r>
      <w:r w:rsidR="00DD62A0">
        <w:tab/>
        <w:t>t</w:t>
      </w:r>
      <w:r>
        <w:t xml:space="preserve">raining      </w:t>
      </w:r>
      <w:r w:rsidR="00DE5200">
        <w:t xml:space="preserve">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446" w:hanging="1157"/>
      </w:pPr>
      <w:r>
        <w:t>1991</w:t>
      </w:r>
      <w:r>
        <w:noBreakHyphen/>
        <w:t>1993</w:t>
      </w:r>
      <w:r>
        <w:tab/>
      </w:r>
      <w:r>
        <w:tab/>
        <w:t xml:space="preserve">House of Ruth, </w:t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  <w:r>
        <w:t>, Batterers' Program Consultant and Group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/>
      </w:pPr>
      <w:r>
        <w:tab/>
      </w:r>
      <w:r>
        <w:tab/>
      </w:r>
      <w:r>
        <w:tab/>
      </w:r>
      <w:r>
        <w:tab/>
      </w:r>
      <w:r>
        <w:tab/>
      </w:r>
      <w:r>
        <w:tab/>
        <w:t>Facilitator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446" w:hanging="1157"/>
      </w:pPr>
      <w:r>
        <w:t>1990</w:t>
      </w:r>
      <w:r>
        <w:noBreakHyphen/>
        <w:t>1991</w:t>
      </w:r>
      <w:r>
        <w:tab/>
      </w:r>
      <w:r>
        <w:tab/>
        <w:t xml:space="preserve">Psychology Service, </w:t>
      </w:r>
      <w:smartTag w:uri="urn:schemas-microsoft-com:office:smarttags" w:element="City">
        <w:r>
          <w:t>Brockton</w:t>
        </w:r>
      </w:smartTag>
      <w:r>
        <w:t xml:space="preserve"> / West Roxbury VA </w:t>
      </w:r>
      <w:smartTag w:uri="urn:schemas-microsoft-com:office:smarttags" w:element="PlaceName">
        <w:r>
          <w:t>Medical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Brockton</w:t>
          </w:r>
        </w:smartTag>
      </w:smartTag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1446"/>
      </w:pPr>
      <w:r>
        <w:tab/>
        <w:t xml:space="preserve">MA, </w:t>
      </w:r>
      <w:r w:rsidR="003E52D3">
        <w:t>c</w:t>
      </w:r>
      <w:r>
        <w:t xml:space="preserve">linical </w:t>
      </w:r>
      <w:r w:rsidR="003E52D3">
        <w:t>p</w:t>
      </w:r>
      <w:r>
        <w:t xml:space="preserve">sychology </w:t>
      </w:r>
      <w:r w:rsidR="003E52D3">
        <w:t>i</w:t>
      </w:r>
      <w:r>
        <w:t xml:space="preserve">nternship (APA approved), rotations in family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systems therapy and inpatient psychiatry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446" w:hanging="1157"/>
      </w:pPr>
      <w:r>
        <w:t>1990-1991</w:t>
      </w:r>
      <w:r>
        <w:tab/>
      </w:r>
      <w:r>
        <w:tab/>
        <w:t xml:space="preserve">University Counseling Center, State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New York</w:t>
          </w:r>
        </w:smartTag>
      </w:smartTag>
      <w:r>
        <w:t xml:space="preserve"> at Stony Brook,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1446"/>
      </w:pPr>
      <w:r>
        <w:tab/>
      </w:r>
      <w:r w:rsidR="003E52D3">
        <w:t>g</w:t>
      </w:r>
      <w:r>
        <w:t xml:space="preserve">raduate </w:t>
      </w:r>
      <w:r w:rsidR="003E52D3">
        <w:t>c</w:t>
      </w:r>
      <w:r>
        <w:t>linical placement in psychodynamic psychotherapy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1986</w:t>
      </w:r>
      <w:r>
        <w:noBreakHyphen/>
        <w:t xml:space="preserve">1990  </w:t>
      </w:r>
      <w:r>
        <w:tab/>
        <w:t xml:space="preserve">University Marital Therapy Clinic, State University of New York at Stony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Brook, </w:t>
      </w:r>
      <w:r w:rsidR="003E52D3">
        <w:t>g</w:t>
      </w:r>
      <w:r>
        <w:t xml:space="preserve">raduate clinical specialty training in behavioral couples therapy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1986</w:t>
      </w:r>
      <w:r>
        <w:noBreakHyphen/>
        <w:t xml:space="preserve">1988   </w:t>
      </w:r>
      <w:r>
        <w:tab/>
      </w:r>
      <w:smartTag w:uri="urn:schemas-microsoft-com:office:smarttags" w:element="place">
        <w:smartTag w:uri="urn:schemas-microsoft-com:office:smarttags" w:element="PlaceName">
          <w:r>
            <w:t>Psychological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, State University of New York at Stony Brook, </w:t>
      </w:r>
      <w:r w:rsidR="003E52D3">
        <w:t>g</w:t>
      </w:r>
      <w:r>
        <w:t>raduate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1446"/>
      </w:pPr>
      <w:r>
        <w:t xml:space="preserve"> </w:t>
      </w:r>
      <w:r>
        <w:tab/>
        <w:t xml:space="preserve">clinical placement </w:t>
      </w:r>
      <w:r w:rsidR="003E52D3">
        <w:t xml:space="preserve">in </w:t>
      </w:r>
      <w:r>
        <w:t>behavior therapy with adults and children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b/>
        </w:rPr>
      </w:pPr>
      <w:r>
        <w:rPr>
          <w:b/>
          <w:u w:val="single"/>
        </w:rPr>
        <w:t>Honors and Appointments</w:t>
      </w:r>
    </w:p>
    <w:p w:rsidR="00CF4080" w:rsidRDefault="00CF408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446" w:hanging="1157"/>
      </w:pPr>
      <w:r>
        <w:t>2023-</w:t>
      </w:r>
      <w:r>
        <w:tab/>
      </w:r>
      <w:r>
        <w:tab/>
      </w:r>
      <w:r>
        <w:tab/>
      </w:r>
      <w:r>
        <w:tab/>
        <w:t>Affiliate Professor, UMBC School of Public Policy</w:t>
      </w:r>
    </w:p>
    <w:p w:rsidR="000E375B" w:rsidRDefault="000E375B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446" w:hanging="1157"/>
      </w:pPr>
      <w:r>
        <w:t>2105</w:t>
      </w:r>
      <w:r>
        <w:tab/>
      </w:r>
      <w:r>
        <w:tab/>
      </w:r>
      <w:r>
        <w:tab/>
      </w:r>
      <w:r>
        <w:tab/>
        <w:t xml:space="preserve">Linda Saltzman Memorial </w:t>
      </w:r>
      <w:r w:rsidRPr="000E375B">
        <w:t>Intimate Partner Violence Researcher Award</w:t>
      </w:r>
      <w:r>
        <w:t xml:space="preserve">, </w:t>
      </w:r>
      <w:r>
        <w:tab/>
        <w:t>Institute on Violence, Abuse, and Trauma</w:t>
      </w:r>
      <w:r w:rsidRPr="000E375B"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446" w:hanging="1157"/>
      </w:pPr>
      <w:r>
        <w:t>1998-</w:t>
      </w:r>
      <w:r>
        <w:tab/>
      </w:r>
      <w:r w:rsidR="00EA5518">
        <w:t>2010</w:t>
      </w:r>
      <w:r w:rsidR="00EA5518">
        <w:tab/>
      </w:r>
      <w:r w:rsidR="00EA5518">
        <w:tab/>
      </w:r>
      <w:r>
        <w:t>Lecturer on Psychiatry, Harvard Medical School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446" w:hanging="1157"/>
      </w:pPr>
      <w:r>
        <w:t>1991</w:t>
      </w:r>
      <w:r>
        <w:tab/>
      </w:r>
      <w:r>
        <w:tab/>
      </w:r>
      <w:r>
        <w:tab/>
      </w:r>
      <w:r>
        <w:tab/>
        <w:t xml:space="preserve">American Psychological Association Dissertation Research Award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446" w:hanging="1157"/>
      </w:pPr>
      <w:r>
        <w:t>1983</w:t>
      </w:r>
      <w:r>
        <w:tab/>
      </w:r>
      <w:r>
        <w:tab/>
      </w:r>
      <w:r>
        <w:tab/>
      </w:r>
      <w:r>
        <w:tab/>
        <w:t>Phi Beta Kappa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446" w:hanging="1446"/>
      </w:pPr>
      <w:r>
        <w:tab/>
        <w:t>1982</w:t>
      </w:r>
      <w:r>
        <w:tab/>
      </w:r>
      <w:r>
        <w:tab/>
      </w:r>
      <w:r>
        <w:tab/>
      </w:r>
      <w:r>
        <w:tab/>
        <w:t xml:space="preserve">Phi Kappa Phi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b/>
        </w:rPr>
      </w:pPr>
      <w:r>
        <w:rPr>
          <w:b/>
          <w:u w:val="single"/>
        </w:rPr>
        <w:t>Research Support and Fellowships</w:t>
      </w:r>
    </w:p>
    <w:p w:rsidR="00300A70" w:rsidRPr="003A057C" w:rsidRDefault="003A057C" w:rsidP="00997C9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lastRenderedPageBreak/>
        <w:t xml:space="preserve">2021-2023 </w:t>
      </w:r>
      <w:r>
        <w:tab/>
      </w:r>
      <w:r w:rsidRPr="003A057C">
        <w:rPr>
          <w:i/>
        </w:rPr>
        <w:t>Preventing Gender-Based Harm at UMBC: Designing and Teaching a Multidisciplinary Course</w:t>
      </w:r>
      <w:r>
        <w:t>. ($25,000 Direct Costs). (Co-Investigator)</w:t>
      </w:r>
    </w:p>
    <w:p w:rsidR="007D2270" w:rsidRDefault="007D2270" w:rsidP="00997C9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2019-2022</w:t>
      </w:r>
      <w:r>
        <w:tab/>
      </w:r>
      <w:r w:rsidRPr="007D2270">
        <w:rPr>
          <w:i/>
        </w:rPr>
        <w:t>Co-Located Supportive Services to Reduce Recidivism in Batterer Intervention</w:t>
      </w:r>
      <w:r w:rsidRPr="007D2270">
        <w:t xml:space="preserve">. </w:t>
      </w:r>
      <w:r>
        <w:t>($</w:t>
      </w:r>
      <w:r w:rsidRPr="007D2270">
        <w:t>314,883</w:t>
      </w:r>
      <w:r>
        <w:t xml:space="preserve"> Direct Costs). Office on Violence Against Women, U.S. Department of Justice. Principal Investigator.</w:t>
      </w:r>
    </w:p>
    <w:p w:rsidR="00997C96" w:rsidRDefault="00997C96" w:rsidP="00997C9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2016-2017</w:t>
      </w:r>
      <w:r>
        <w:tab/>
      </w:r>
      <w:r>
        <w:rPr>
          <w:i/>
        </w:rPr>
        <w:t>An Examination of Maryland Abuser I</w:t>
      </w:r>
      <w:r w:rsidRPr="00997C96">
        <w:rPr>
          <w:i/>
        </w:rPr>
        <w:t xml:space="preserve">ntervention Programs' (AIPs) </w:t>
      </w:r>
      <w:r>
        <w:rPr>
          <w:i/>
        </w:rPr>
        <w:t>I</w:t>
      </w:r>
      <w:r w:rsidRPr="00997C96">
        <w:rPr>
          <w:i/>
        </w:rPr>
        <w:t>mpact on Domestic Violence Recidivism</w:t>
      </w:r>
      <w:r>
        <w:rPr>
          <w:i/>
        </w:rPr>
        <w:t>.</w:t>
      </w:r>
      <w:r>
        <w:t xml:space="preserve"> </w:t>
      </w:r>
      <w:r w:rsidR="002C3B91" w:rsidRPr="002C3B91">
        <w:t xml:space="preserve">($41,880 Subcontract Direct Costs). </w:t>
      </w:r>
      <w:r>
        <w:t xml:space="preserve">Maryland Governor’s Office of Crime Control and Prevention. (PI: Tara Richards, University of Baltimore). Co-Principal Investigator. </w:t>
      </w:r>
    </w:p>
    <w:p w:rsidR="00997C96" w:rsidRDefault="002C3B91" w:rsidP="00997C9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2016-2017</w:t>
      </w:r>
      <w:r>
        <w:tab/>
      </w:r>
      <w:r>
        <w:rPr>
          <w:i/>
        </w:rPr>
        <w:t>Strength at Home.</w:t>
      </w:r>
      <w:r>
        <w:t xml:space="preserve"> ($13,162 Subcontract Direct Costs). Bob Woodruff Foundation (PI: Casey Taft, Boston University Medical School). Co-Investigator. </w:t>
      </w:r>
    </w:p>
    <w:p w:rsidR="00F13B89" w:rsidRPr="00F13B89" w:rsidRDefault="00F13B8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2015-2016</w:t>
      </w:r>
      <w:r>
        <w:tab/>
      </w:r>
      <w:r w:rsidRPr="00F13B89">
        <w:rPr>
          <w:i/>
        </w:rPr>
        <w:t>A Process Analysis of Maryland Abuser Intervention Treatment Programs’ (AIP) Policies and Guidelines</w:t>
      </w:r>
      <w:r>
        <w:t xml:space="preserve">. </w:t>
      </w:r>
      <w:r w:rsidR="00AD1C59">
        <w:t xml:space="preserve">($17,177 Subcontract Direct Costs). </w:t>
      </w:r>
      <w:r>
        <w:t xml:space="preserve">Maryland </w:t>
      </w:r>
      <w:r w:rsidR="00197AC7">
        <w:t>Governor’s Office of Crime Control and Prevention (</w:t>
      </w:r>
      <w:r>
        <w:t xml:space="preserve">Bureau of Justice Assistance </w:t>
      </w:r>
      <w:r w:rsidR="00197AC7">
        <w:t xml:space="preserve">Grant). </w:t>
      </w:r>
      <w:r>
        <w:t>(PI: Tara Richards, University of Baltimore), Co</w:t>
      </w:r>
      <w:r w:rsidR="00AD1C59">
        <w:t xml:space="preserve">-Principal </w:t>
      </w:r>
      <w:r>
        <w:t xml:space="preserve">Investigator. </w:t>
      </w:r>
    </w:p>
    <w:p w:rsidR="00EC4AF8" w:rsidRPr="00EC4AF8" w:rsidRDefault="00EC4AF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2015-2016</w:t>
      </w:r>
      <w:r>
        <w:tab/>
      </w:r>
      <w:r w:rsidRPr="00EC4AF8">
        <w:rPr>
          <w:i/>
        </w:rPr>
        <w:t xml:space="preserve">Implementation of the U.S. Department of Veteran's Affairs </w:t>
      </w:r>
      <w:r>
        <w:rPr>
          <w:i/>
        </w:rPr>
        <w:t>R</w:t>
      </w:r>
      <w:r w:rsidRPr="00EC4AF8">
        <w:rPr>
          <w:i/>
        </w:rPr>
        <w:t xml:space="preserve">ollout of Strength at Home </w:t>
      </w:r>
      <w:r>
        <w:rPr>
          <w:i/>
        </w:rPr>
        <w:t>V</w:t>
      </w:r>
      <w:r w:rsidRPr="00EC4AF8">
        <w:rPr>
          <w:i/>
        </w:rPr>
        <w:t xml:space="preserve">iolence </w:t>
      </w:r>
      <w:r>
        <w:rPr>
          <w:i/>
        </w:rPr>
        <w:t>P</w:t>
      </w:r>
      <w:r w:rsidRPr="00EC4AF8">
        <w:rPr>
          <w:i/>
        </w:rPr>
        <w:t xml:space="preserve">revention </w:t>
      </w:r>
      <w:r>
        <w:rPr>
          <w:i/>
        </w:rPr>
        <w:t>M</w:t>
      </w:r>
      <w:r w:rsidRPr="00EC4AF8">
        <w:rPr>
          <w:i/>
        </w:rPr>
        <w:t>odel</w:t>
      </w:r>
      <w:r>
        <w:rPr>
          <w:i/>
        </w:rPr>
        <w:t xml:space="preserve"> </w:t>
      </w:r>
      <w:r>
        <w:t xml:space="preserve">($19,600 Subcontract Direct Costs), Blue Shield Foundation of California </w:t>
      </w:r>
      <w:r w:rsidR="00626D65" w:rsidRPr="00626D65">
        <w:t xml:space="preserve">(PI: </w:t>
      </w:r>
      <w:r w:rsidR="00626D65">
        <w:t xml:space="preserve">Casey Taft, Boston University </w:t>
      </w:r>
      <w:r w:rsidR="00626D65" w:rsidRPr="00626D65">
        <w:t xml:space="preserve">Medical School), Co-Investigator.   </w:t>
      </w:r>
    </w:p>
    <w:p w:rsidR="002109F0" w:rsidRPr="002109F0" w:rsidRDefault="0072570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2012-2015</w:t>
      </w:r>
      <w:r>
        <w:tab/>
      </w:r>
      <w:r w:rsidR="002109F0" w:rsidRPr="002109F0">
        <w:rPr>
          <w:i/>
        </w:rPr>
        <w:t xml:space="preserve">Understanding </w:t>
      </w:r>
      <w:r w:rsidR="00EC4AF8">
        <w:rPr>
          <w:i/>
        </w:rPr>
        <w:t>R</w:t>
      </w:r>
      <w:r w:rsidR="002109F0" w:rsidRPr="002109F0">
        <w:rPr>
          <w:i/>
        </w:rPr>
        <w:t xml:space="preserve">elationship </w:t>
      </w:r>
      <w:r w:rsidR="00EC4AF8">
        <w:rPr>
          <w:i/>
        </w:rPr>
        <w:t>P</w:t>
      </w:r>
      <w:r w:rsidR="002109F0" w:rsidRPr="002109F0">
        <w:rPr>
          <w:i/>
        </w:rPr>
        <w:t xml:space="preserve">roblems among </w:t>
      </w:r>
      <w:r w:rsidR="00EC4AF8">
        <w:rPr>
          <w:i/>
        </w:rPr>
        <w:t>I</w:t>
      </w:r>
      <w:r w:rsidR="002109F0" w:rsidRPr="002109F0">
        <w:rPr>
          <w:i/>
        </w:rPr>
        <w:t xml:space="preserve">ndividuals with </w:t>
      </w:r>
      <w:r w:rsidR="00EC4AF8">
        <w:rPr>
          <w:i/>
        </w:rPr>
        <w:t>P</w:t>
      </w:r>
      <w:r w:rsidR="002109F0" w:rsidRPr="002109F0">
        <w:rPr>
          <w:i/>
        </w:rPr>
        <w:t xml:space="preserve">osttraumatic </w:t>
      </w:r>
      <w:r w:rsidR="00EC4AF8">
        <w:rPr>
          <w:i/>
        </w:rPr>
        <w:t>S</w:t>
      </w:r>
      <w:r w:rsidR="002109F0" w:rsidRPr="002109F0">
        <w:rPr>
          <w:i/>
        </w:rPr>
        <w:t xml:space="preserve">tress </w:t>
      </w:r>
      <w:r w:rsidR="00EC4AF8">
        <w:rPr>
          <w:i/>
        </w:rPr>
        <w:t>D</w:t>
      </w:r>
      <w:r w:rsidR="002109F0" w:rsidRPr="002109F0">
        <w:rPr>
          <w:i/>
        </w:rPr>
        <w:t xml:space="preserve">isorder: Disengagement and </w:t>
      </w:r>
      <w:r w:rsidR="00EC4AF8">
        <w:rPr>
          <w:i/>
        </w:rPr>
        <w:t>A</w:t>
      </w:r>
      <w:r w:rsidR="002109F0" w:rsidRPr="002109F0">
        <w:rPr>
          <w:i/>
        </w:rPr>
        <w:t xml:space="preserve">voidance </w:t>
      </w:r>
      <w:r w:rsidR="00F13B89">
        <w:rPr>
          <w:i/>
        </w:rPr>
        <w:t>during</w:t>
      </w:r>
      <w:r w:rsidR="002109F0" w:rsidRPr="002109F0">
        <w:rPr>
          <w:i/>
        </w:rPr>
        <w:t xml:space="preserve"> </w:t>
      </w:r>
      <w:r w:rsidR="00EC4AF8">
        <w:rPr>
          <w:i/>
        </w:rPr>
        <w:t>C</w:t>
      </w:r>
      <w:r w:rsidR="002109F0" w:rsidRPr="002109F0">
        <w:rPr>
          <w:i/>
        </w:rPr>
        <w:t xml:space="preserve">ouple </w:t>
      </w:r>
      <w:r w:rsidR="00EC4AF8">
        <w:rPr>
          <w:i/>
        </w:rPr>
        <w:t>P</w:t>
      </w:r>
      <w:r w:rsidR="002109F0" w:rsidRPr="002109F0">
        <w:rPr>
          <w:i/>
        </w:rPr>
        <w:t>roblem-</w:t>
      </w:r>
      <w:r w:rsidR="00EC4AF8">
        <w:rPr>
          <w:i/>
        </w:rPr>
        <w:t>S</w:t>
      </w:r>
      <w:r w:rsidR="002109F0" w:rsidRPr="002109F0">
        <w:rPr>
          <w:i/>
        </w:rPr>
        <w:t xml:space="preserve">olving </w:t>
      </w:r>
      <w:r w:rsidR="00EC4AF8">
        <w:rPr>
          <w:i/>
        </w:rPr>
        <w:t>I</w:t>
      </w:r>
      <w:r w:rsidR="002109F0" w:rsidRPr="002109F0">
        <w:rPr>
          <w:i/>
        </w:rPr>
        <w:t>nteractions</w:t>
      </w:r>
      <w:r w:rsidR="002109F0">
        <w:rPr>
          <w:i/>
        </w:rPr>
        <w:t xml:space="preserve"> </w:t>
      </w:r>
      <w:r w:rsidR="002109F0">
        <w:t>($5,000 Direct Costs). UMBC Psychology Research Support Award</w:t>
      </w:r>
      <w:r w:rsidR="00EC4AF8">
        <w:t>, PI: Robin Barry, UMBC), Co-Investigator</w:t>
      </w:r>
      <w:r w:rsidR="002109F0"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  <w:rPr>
          <w:i/>
        </w:rPr>
      </w:pPr>
      <w:r>
        <w:t xml:space="preserve">2003-2008 </w:t>
      </w:r>
      <w:r>
        <w:rPr>
          <w:i/>
        </w:rPr>
        <w:tab/>
        <w:t>Motivational Enhancement Therapy for Alcohol Problems in Partner Violent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1735"/>
      </w:pPr>
      <w:r>
        <w:rPr>
          <w:i/>
        </w:rPr>
        <w:t xml:space="preserve">Men </w:t>
      </w:r>
      <w:r>
        <w:t xml:space="preserve">($1,125,000 Direct Costs), National Institute on Alcohol Abuse 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Alcoholism (R01AA013716), Principal Investigator.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2002-2005</w:t>
      </w:r>
      <w:r>
        <w:tab/>
      </w:r>
      <w:r>
        <w:rPr>
          <w:i/>
        </w:rPr>
        <w:t>Individual Behavior Therapy for Partner Violent Men</w:t>
      </w:r>
      <w:r>
        <w:t xml:space="preserve"> ($375,000 Direct Costs), National Institute of Mental Health (R21MH64562), Principal Investigator.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2002-2004</w:t>
      </w:r>
      <w:r>
        <w:tab/>
      </w:r>
      <w:r>
        <w:rPr>
          <w:i/>
        </w:rPr>
        <w:t>Readiness to Change and Desistance from Partner Violence</w:t>
      </w:r>
      <w:r>
        <w:t xml:space="preserve"> ($152,000 Subcontract Direct Costs)</w:t>
      </w:r>
      <w:r w:rsidR="004848AA">
        <w:t>*</w:t>
      </w:r>
      <w:r>
        <w:t xml:space="preserve">, Centers for Disease Control and Prevention (R49CCR319813; PI: Pamela Alexander, Ph.D.,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  <w:r>
        <w:t xml:space="preserve">), Co-Principal Investigator.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1996</w:t>
      </w:r>
      <w:r>
        <w:noBreakHyphen/>
        <w:t>2001</w:t>
      </w:r>
      <w:r>
        <w:tab/>
      </w:r>
      <w:r>
        <w:rPr>
          <w:i/>
        </w:rPr>
        <w:t>Domestic Violence among Male Alcoholics in Treatment</w:t>
      </w:r>
      <w:r>
        <w:t xml:space="preserve"> ($267,602 Subcontract Direct Costs)</w:t>
      </w:r>
      <w:r w:rsidR="004848AA">
        <w:t>*</w:t>
      </w:r>
      <w:r>
        <w:t xml:space="preserve">, National Institute on Alcohol Abuse and Alcoholism (R01AA10796; PI: Timothy O'Farrell, Ph.D., </w:t>
      </w:r>
      <w:smartTag w:uri="urn:schemas-microsoft-com:office:smarttags" w:element="place">
        <w:smartTag w:uri="urn:schemas-microsoft-com:office:smarttags" w:element="PlaceName">
          <w:r>
            <w:t>Harvard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), Co-Principal Investigator.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1997-1998</w:t>
      </w:r>
      <w:r>
        <w:tab/>
      </w:r>
      <w:r>
        <w:rPr>
          <w:i/>
        </w:rPr>
        <w:t>Behavioral and Supportive Therapies for Domestic Abusers</w:t>
      </w:r>
      <w:r>
        <w:t xml:space="preserve"> ($7,352 Direct Costs), Designated Research Initiative Fund,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Maryland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Baltimore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, Principal Investigator.  </w:t>
      </w:r>
    </w:p>
    <w:p w:rsidR="00DE5200" w:rsidRDefault="00DE5200">
      <w:pPr>
        <w:numPr>
          <w:ilvl w:val="1"/>
          <w:numId w:val="7"/>
        </w:num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rPr>
          <w:i/>
        </w:rPr>
        <w:t>Outcome Data Collection for Abuser Intervention Programs</w:t>
      </w:r>
      <w:r>
        <w:t xml:space="preserve"> ($47,380 Direct </w:t>
      </w:r>
      <w:r>
        <w:tab/>
      </w:r>
      <w:r>
        <w:tab/>
      </w:r>
      <w:r>
        <w:tab/>
      </w:r>
      <w:r>
        <w:tab/>
        <w:t>Costs), Maryland Governor</w:t>
      </w:r>
      <w:r w:rsidR="006878A2">
        <w:t>’</w:t>
      </w:r>
      <w:r>
        <w:t xml:space="preserve">s Office of Crime Control and Prevention, </w:t>
      </w:r>
      <w:r>
        <w:tab/>
      </w:r>
      <w:r>
        <w:tab/>
      </w:r>
      <w:r>
        <w:tab/>
      </w:r>
      <w:r>
        <w:tab/>
      </w:r>
      <w:r>
        <w:tab/>
        <w:t>Principal Investigator.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1996</w:t>
      </w:r>
      <w:r>
        <w:noBreakHyphen/>
        <w:t>1997</w:t>
      </w:r>
      <w:r>
        <w:tab/>
      </w:r>
      <w:r>
        <w:rPr>
          <w:i/>
        </w:rPr>
        <w:t>Behavior Therapy for Domestic Violence Perpetrators</w:t>
      </w:r>
      <w:r>
        <w:t xml:space="preserve"> ($24,939 Direct Costs), National Institute of Mental Health (R03MH56373), Principal Investigator.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1993</w:t>
      </w:r>
      <w:r>
        <w:noBreakHyphen/>
        <w:t>1994</w:t>
      </w:r>
      <w:r>
        <w:tab/>
      </w:r>
      <w:r>
        <w:rPr>
          <w:i/>
        </w:rPr>
        <w:t>Marital Aggression Among Male Alcoholics and Their Wives</w:t>
      </w:r>
      <w:r>
        <w:t xml:space="preserve"> ($24,904 Direct Costs), Harry Frank Guggenheim Foundation, (PI: Timothy O'Farrell, Ph.D., </w:t>
      </w:r>
      <w:smartTag w:uri="urn:schemas-microsoft-com:office:smarttags" w:element="place">
        <w:smartTag w:uri="urn:schemas-microsoft-com:office:smarttags" w:element="PlaceName">
          <w:r>
            <w:lastRenderedPageBreak/>
            <w:t>Harvard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), Co-Principal Investigator</w:t>
      </w:r>
      <w:r w:rsidR="00476896">
        <w:t xml:space="preserve"> (Consultant)</w:t>
      </w:r>
      <w:r>
        <w:t xml:space="preserve">. 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1993</w:t>
      </w:r>
      <w:r>
        <w:noBreakHyphen/>
        <w:t>1994</w:t>
      </w:r>
      <w:r>
        <w:tab/>
      </w:r>
      <w:r>
        <w:rPr>
          <w:i/>
        </w:rPr>
        <w:t>The Effects of Domestic Violence on Children's Psychosocial Development</w:t>
      </w:r>
      <w:r>
        <w:t xml:space="preserve"> ($13,568 Direct Costs), Designated Research Initiative Fund, University of  </w:t>
      </w:r>
      <w:smartTag w:uri="urn:schemas-microsoft-com:office:smarttags" w:element="place">
        <w:r>
          <w:t xml:space="preserve">Maryland </w:t>
        </w:r>
        <w:smartTag w:uri="urn:schemas-microsoft-com:office:smarttags" w:element="PlaceName">
          <w:r>
            <w:t>Baltimore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, Principal Investigator.  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1992</w:t>
      </w:r>
      <w:r>
        <w:noBreakHyphen/>
        <w:t>1993</w:t>
      </w:r>
      <w:r>
        <w:tab/>
      </w:r>
      <w:r>
        <w:rPr>
          <w:i/>
        </w:rPr>
        <w:t>The Forms and Consistency of Abuse in the Relationship Histories of Male Batterers</w:t>
      </w:r>
      <w:r>
        <w:t xml:space="preserve"> ($3630 Direct Costs), Designated Research Initiative Fund, University of  </w:t>
      </w:r>
      <w:smartTag w:uri="urn:schemas-microsoft-com:office:smarttags" w:element="place">
        <w:r>
          <w:t xml:space="preserve">Maryland </w:t>
        </w:r>
        <w:smartTag w:uri="urn:schemas-microsoft-com:office:smarttags" w:element="PlaceName">
          <w:r>
            <w:t>Baltimore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, Principal Investigator.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t>1989</w:t>
      </w:r>
      <w:r>
        <w:noBreakHyphen/>
        <w:t xml:space="preserve">1990  </w:t>
      </w:r>
      <w:r>
        <w:rPr>
          <w:i/>
        </w:rPr>
        <w:t>The Meaning and Significance of Interpartner Aggression</w:t>
      </w:r>
      <w:r>
        <w:t xml:space="preserve"> ($11,500 Direct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Costs). Individual National Research Service Award, National Institute 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Mental Health (MH09739), Fellow.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u w:val="single"/>
        </w:rPr>
      </w:pPr>
    </w:p>
    <w:p w:rsidR="004848AA" w:rsidRDefault="004848AA" w:rsidP="004848A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360"/>
      </w:pPr>
      <w:r>
        <w:t xml:space="preserve">* Direct costs reflect the subcontract in the original awarded grant. Actual subcontract funding varied from </w:t>
      </w:r>
      <w:r w:rsidR="00852535">
        <w:t xml:space="preserve">the level awarded </w:t>
      </w:r>
      <w:r w:rsidR="00476896">
        <w:t xml:space="preserve">to the PI </w:t>
      </w:r>
      <w:r w:rsidR="00852535">
        <w:t xml:space="preserve">by the granting agency. </w:t>
      </w:r>
      <w:r>
        <w:t xml:space="preserve">  </w:t>
      </w:r>
    </w:p>
    <w:p w:rsidR="004848AA" w:rsidRPr="004848AA" w:rsidRDefault="004848AA" w:rsidP="004848A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360"/>
      </w:pPr>
    </w:p>
    <w:p w:rsidR="001F47FC" w:rsidRDefault="00DE5200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  <w:rPr>
          <w:b/>
          <w:u w:val="single"/>
        </w:rPr>
      </w:pPr>
      <w:r>
        <w:rPr>
          <w:b/>
          <w:u w:val="single"/>
        </w:rPr>
        <w:t>Ph.D. Students</w:t>
      </w:r>
      <w:r w:rsidR="007C435B">
        <w:rPr>
          <w:b/>
          <w:u w:val="single"/>
        </w:rPr>
        <w:tab/>
      </w:r>
      <w:r w:rsidR="007C435B">
        <w:rPr>
          <w:b/>
          <w:u w:val="single"/>
        </w:rPr>
        <w:tab/>
      </w:r>
      <w:r w:rsidR="007C435B">
        <w:rPr>
          <w:b/>
          <w:u w:val="single"/>
        </w:rPr>
        <w:tab/>
      </w:r>
      <w:r w:rsidR="007C435B">
        <w:rPr>
          <w:b/>
          <w:u w:val="single"/>
        </w:rPr>
        <w:tab/>
      </w:r>
      <w:r w:rsidR="007C435B">
        <w:rPr>
          <w:b/>
          <w:u w:val="single"/>
        </w:rPr>
        <w:tab/>
        <w:t>Date</w:t>
      </w:r>
      <w:r w:rsidR="007C435B">
        <w:rPr>
          <w:b/>
          <w:u w:val="single"/>
        </w:rPr>
        <w:tab/>
      </w:r>
      <w:r w:rsidR="007C435B">
        <w:rPr>
          <w:b/>
          <w:u w:val="single"/>
        </w:rPr>
        <w:tab/>
        <w:t>Role</w:t>
      </w:r>
    </w:p>
    <w:p w:rsidR="00743268" w:rsidRDefault="002923E5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743268">
        <w:t>Ana Maldonado</w:t>
      </w:r>
      <w:r w:rsidR="00743268">
        <w:tab/>
      </w:r>
      <w:r w:rsidR="00743268">
        <w:tab/>
      </w:r>
      <w:r w:rsidR="00743268">
        <w:tab/>
      </w:r>
      <w:r w:rsidR="00743268">
        <w:tab/>
      </w:r>
      <w:r w:rsidR="00743268">
        <w:tab/>
      </w:r>
      <w:r w:rsidR="00FB345F">
        <w:t>2022</w:t>
      </w:r>
      <w:r w:rsidR="00743268">
        <w:tab/>
      </w:r>
      <w:r w:rsidR="00743268">
        <w:tab/>
        <w:t xml:space="preserve">Co-Chair </w:t>
      </w:r>
    </w:p>
    <w:p w:rsidR="00227CDA" w:rsidRDefault="00743268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227CDA">
        <w:t>Ishita Arora</w:t>
      </w:r>
      <w:r w:rsidR="00227CDA">
        <w:tab/>
      </w:r>
      <w:r w:rsidR="00227CDA">
        <w:tab/>
      </w:r>
      <w:r w:rsidR="00227CDA">
        <w:tab/>
      </w:r>
      <w:r w:rsidR="00227CDA">
        <w:tab/>
      </w:r>
      <w:r w:rsidR="00227CDA">
        <w:tab/>
      </w:r>
      <w:r w:rsidR="00227CDA">
        <w:tab/>
      </w:r>
      <w:r w:rsidR="00227CDA">
        <w:tab/>
      </w:r>
      <w:r w:rsidR="00703DC2">
        <w:t>2022</w:t>
      </w:r>
      <w:r w:rsidR="00227CDA">
        <w:tab/>
      </w:r>
      <w:r w:rsidR="00227CDA">
        <w:tab/>
        <w:t xml:space="preserve">Chair </w:t>
      </w:r>
    </w:p>
    <w:p w:rsidR="000A2ECC" w:rsidRDefault="00227CDA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0A2ECC" w:rsidRPr="000A2ECC">
        <w:t>Megan Williams</w:t>
      </w:r>
      <w:r w:rsidR="000A2ECC" w:rsidRPr="000A2ECC">
        <w:tab/>
      </w:r>
      <w:r w:rsidR="000A2ECC" w:rsidRPr="000A2ECC">
        <w:tab/>
      </w:r>
      <w:r w:rsidR="000A2ECC" w:rsidRPr="000A2ECC">
        <w:tab/>
      </w:r>
      <w:r w:rsidR="000A2ECC" w:rsidRPr="000A2ECC">
        <w:tab/>
      </w:r>
      <w:r w:rsidR="000A2ECC" w:rsidRPr="000A2ECC">
        <w:tab/>
      </w:r>
      <w:r w:rsidR="00743268">
        <w:t>2021</w:t>
      </w:r>
      <w:r w:rsidR="00743268">
        <w:tab/>
      </w:r>
      <w:r w:rsidR="00743268">
        <w:tab/>
      </w:r>
      <w:r w:rsidR="000A2ECC" w:rsidRPr="000A2ECC">
        <w:t xml:space="preserve">Co-Chair </w:t>
      </w:r>
    </w:p>
    <w:p w:rsidR="00875923" w:rsidRDefault="000A2ECC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875923">
        <w:t>Aliya Webermann</w:t>
      </w:r>
      <w:r w:rsidR="00875923">
        <w:tab/>
      </w:r>
      <w:r w:rsidR="00875923">
        <w:tab/>
      </w:r>
      <w:r w:rsidR="00875923">
        <w:tab/>
      </w:r>
      <w:r w:rsidR="00875923">
        <w:tab/>
      </w:r>
      <w:r>
        <w:t>2021</w:t>
      </w:r>
      <w:r w:rsidR="00875923">
        <w:tab/>
      </w:r>
      <w:r w:rsidR="00875923">
        <w:tab/>
        <w:t xml:space="preserve">Chair </w:t>
      </w:r>
    </w:p>
    <w:p w:rsidR="00875923" w:rsidRDefault="00875923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Haley Miles-McLean</w:t>
      </w:r>
      <w:r>
        <w:tab/>
      </w:r>
      <w:r>
        <w:tab/>
      </w:r>
      <w:r w:rsidR="000A2ECC">
        <w:t>2021</w:t>
      </w:r>
      <w:r>
        <w:tab/>
      </w:r>
      <w:r>
        <w:tab/>
        <w:t xml:space="preserve">Chair </w:t>
      </w:r>
    </w:p>
    <w:p w:rsidR="00CE13F4" w:rsidRDefault="00875923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CE13F4">
        <w:t>Adam LaMotte</w:t>
      </w:r>
      <w:r w:rsidR="00CE13F4">
        <w:tab/>
      </w:r>
      <w:r w:rsidR="00CE13F4">
        <w:tab/>
      </w:r>
      <w:r w:rsidR="00CE13F4">
        <w:tab/>
      </w:r>
      <w:r w:rsidR="00CE13F4">
        <w:tab/>
      </w:r>
      <w:r w:rsidR="00CE13F4">
        <w:tab/>
      </w:r>
      <w:r w:rsidR="00D374DD">
        <w:t>2020</w:t>
      </w:r>
      <w:r w:rsidR="00CE13F4">
        <w:tab/>
      </w:r>
      <w:r w:rsidR="00CE13F4">
        <w:tab/>
        <w:t xml:space="preserve">Chair </w:t>
      </w:r>
    </w:p>
    <w:p w:rsidR="00307CAB" w:rsidRDefault="00CE13F4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F972A9">
        <w:t>Julian</w:t>
      </w:r>
      <w:r w:rsidR="00307CAB">
        <w:t xml:space="preserve"> Farzan-Kashani</w:t>
      </w:r>
      <w:r w:rsidR="00307CAB">
        <w:tab/>
      </w:r>
      <w:r w:rsidR="00307CAB">
        <w:tab/>
      </w:r>
      <w:r w:rsidR="00CE1B1E">
        <w:t>2018</w:t>
      </w:r>
      <w:r w:rsidR="00CE1B1E">
        <w:tab/>
      </w:r>
      <w:r w:rsidR="00CE1B1E">
        <w:tab/>
      </w:r>
      <w:r w:rsidR="00307CAB" w:rsidRPr="00307CAB">
        <w:t xml:space="preserve">Chair </w:t>
      </w:r>
    </w:p>
    <w:p w:rsidR="00307CAB" w:rsidRDefault="00307CAB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Steffany Torres</w:t>
      </w:r>
      <w:r>
        <w:tab/>
      </w:r>
      <w:r>
        <w:tab/>
      </w:r>
      <w:r>
        <w:tab/>
      </w:r>
      <w:r>
        <w:tab/>
      </w:r>
      <w:r>
        <w:tab/>
      </w:r>
      <w:r w:rsidR="00CE1B1E">
        <w:t>2018</w:t>
      </w:r>
      <w:r>
        <w:tab/>
      </w:r>
      <w:r>
        <w:tab/>
      </w:r>
      <w:r w:rsidRPr="00307CAB">
        <w:t xml:space="preserve">Chair </w:t>
      </w:r>
    </w:p>
    <w:p w:rsidR="002923E5" w:rsidRDefault="00307CAB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2923E5">
        <w:t>Angela Sailey</w:t>
      </w:r>
      <w:r w:rsidR="002923E5">
        <w:tab/>
      </w:r>
      <w:r w:rsidR="002923E5">
        <w:tab/>
      </w:r>
      <w:r w:rsidR="002923E5">
        <w:tab/>
      </w:r>
      <w:r w:rsidR="002923E5">
        <w:tab/>
      </w:r>
      <w:r w:rsidR="002923E5">
        <w:tab/>
      </w:r>
      <w:r w:rsidR="002923E5">
        <w:tab/>
      </w:r>
      <w:r w:rsidR="00831B7C">
        <w:t>2017</w:t>
      </w:r>
      <w:r w:rsidR="002923E5">
        <w:tab/>
      </w:r>
      <w:r w:rsidR="002923E5">
        <w:tab/>
        <w:t xml:space="preserve">Chair </w:t>
      </w:r>
    </w:p>
    <w:p w:rsidR="00D57122" w:rsidRDefault="0060728A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D57122">
        <w:t>Jacqueline Reyner</w:t>
      </w:r>
      <w:r w:rsidR="00D57122">
        <w:tab/>
      </w:r>
      <w:r w:rsidR="00D57122">
        <w:tab/>
      </w:r>
      <w:r w:rsidR="00D57122">
        <w:tab/>
      </w:r>
      <w:r w:rsidR="00D57122">
        <w:tab/>
      </w:r>
      <w:r w:rsidR="00CC4AB7">
        <w:t>2017</w:t>
      </w:r>
      <w:r w:rsidR="00D57122">
        <w:tab/>
      </w:r>
      <w:r w:rsidR="00D57122">
        <w:tab/>
        <w:t xml:space="preserve">Chair </w:t>
      </w:r>
    </w:p>
    <w:p w:rsidR="00995A3E" w:rsidRDefault="00197AC7" w:rsidP="00197AC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995A3E" w:rsidRPr="00995A3E">
        <w:t>Galina Portnoy</w:t>
      </w:r>
      <w:r w:rsidR="00995A3E" w:rsidRPr="00995A3E">
        <w:tab/>
      </w:r>
      <w:r w:rsidR="00995A3E">
        <w:tab/>
      </w:r>
      <w:r w:rsidR="00995A3E">
        <w:tab/>
      </w:r>
      <w:r w:rsidR="00995A3E">
        <w:tab/>
      </w:r>
      <w:r w:rsidR="00995A3E">
        <w:tab/>
        <w:t>2016</w:t>
      </w:r>
      <w:r w:rsidR="00995A3E" w:rsidRPr="00995A3E">
        <w:tab/>
      </w:r>
      <w:r w:rsidR="00995A3E" w:rsidRPr="00995A3E">
        <w:tab/>
        <w:t xml:space="preserve">Chair </w:t>
      </w:r>
    </w:p>
    <w:p w:rsidR="00197AC7" w:rsidRDefault="00995A3E" w:rsidP="00197AC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197AC7">
        <w:t>Gina Poole</w:t>
      </w:r>
      <w:r w:rsidR="00197AC7">
        <w:tab/>
      </w:r>
      <w:r w:rsidR="00197AC7">
        <w:tab/>
      </w:r>
      <w:r w:rsidR="00197AC7">
        <w:tab/>
      </w:r>
      <w:r w:rsidR="00197AC7">
        <w:tab/>
      </w:r>
      <w:r w:rsidR="00197AC7">
        <w:tab/>
      </w:r>
      <w:r w:rsidR="00197AC7">
        <w:tab/>
      </w:r>
      <w:r w:rsidR="00197AC7">
        <w:tab/>
        <w:t>2015</w:t>
      </w:r>
      <w:r w:rsidR="00197AC7">
        <w:tab/>
      </w:r>
      <w:r w:rsidR="00197AC7">
        <w:tab/>
        <w:t xml:space="preserve">Chair </w:t>
      </w:r>
    </w:p>
    <w:p w:rsidR="0060728A" w:rsidRDefault="002923E5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60728A">
        <w:t>Brian Jobe</w:t>
      </w:r>
      <w:r w:rsidR="0060728A">
        <w:tab/>
      </w:r>
      <w:r w:rsidR="0060728A">
        <w:tab/>
      </w:r>
      <w:r w:rsidR="0060728A">
        <w:tab/>
      </w:r>
      <w:r w:rsidR="0060728A">
        <w:tab/>
      </w:r>
      <w:r w:rsidR="0060728A">
        <w:tab/>
      </w:r>
      <w:r w:rsidR="0060728A">
        <w:tab/>
      </w:r>
      <w:r w:rsidR="0060728A">
        <w:tab/>
      </w:r>
      <w:r w:rsidR="009E5317">
        <w:t>2014</w:t>
      </w:r>
      <w:r w:rsidR="0060728A">
        <w:tab/>
      </w:r>
      <w:r w:rsidR="0060728A">
        <w:tab/>
        <w:t xml:space="preserve">Chair </w:t>
      </w:r>
    </w:p>
    <w:p w:rsidR="008D3B90" w:rsidRDefault="008D3B90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Amber Norwood</w:t>
      </w:r>
      <w:r>
        <w:tab/>
      </w:r>
      <w:r>
        <w:tab/>
      </w:r>
      <w:r>
        <w:tab/>
      </w:r>
      <w:r>
        <w:tab/>
      </w:r>
      <w:r>
        <w:tab/>
      </w:r>
      <w:r w:rsidR="0092563F">
        <w:t>2013</w:t>
      </w:r>
      <w:r w:rsidR="0092563F">
        <w:tab/>
      </w:r>
      <w:r>
        <w:tab/>
        <w:t xml:space="preserve">Chair </w:t>
      </w:r>
    </w:p>
    <w:p w:rsidR="00B13D83" w:rsidRDefault="001F47FC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B13D83">
        <w:t>Joshua Semiatin</w:t>
      </w:r>
      <w:r w:rsidR="00B13D83">
        <w:tab/>
      </w:r>
      <w:r w:rsidR="00B13D83">
        <w:tab/>
      </w:r>
      <w:r w:rsidR="00B13D83">
        <w:tab/>
      </w:r>
      <w:r w:rsidR="00B13D83">
        <w:tab/>
      </w:r>
      <w:r w:rsidR="00B13D83">
        <w:tab/>
        <w:t>2012</w:t>
      </w:r>
      <w:r w:rsidR="00B13D83">
        <w:tab/>
      </w:r>
      <w:r w:rsidR="00B13D83">
        <w:tab/>
        <w:t>Chair</w:t>
      </w:r>
    </w:p>
    <w:p w:rsidR="007C61E1" w:rsidRDefault="00B13D83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7C61E1">
        <w:t>John Persampiere</w:t>
      </w:r>
      <w:r w:rsidR="007C61E1">
        <w:tab/>
      </w:r>
      <w:r w:rsidR="007C61E1">
        <w:tab/>
      </w:r>
      <w:r w:rsidR="007C61E1">
        <w:tab/>
      </w:r>
      <w:r w:rsidR="007C61E1">
        <w:tab/>
      </w:r>
      <w:r w:rsidR="007C61E1">
        <w:tab/>
        <w:t>2011</w:t>
      </w:r>
      <w:r w:rsidR="007C61E1">
        <w:tab/>
      </w:r>
      <w:r w:rsidR="007C61E1">
        <w:tab/>
        <w:t>Chair</w:t>
      </w:r>
    </w:p>
    <w:p w:rsidR="00EA5518" w:rsidRDefault="007C61E1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EA5518">
        <w:t>Marie Bell</w:t>
      </w:r>
      <w:r w:rsidR="00EA5518">
        <w:tab/>
      </w:r>
      <w:r w:rsidR="00EA5518">
        <w:tab/>
      </w:r>
      <w:r w:rsidR="00EA5518">
        <w:tab/>
      </w:r>
      <w:r w:rsidR="00EA5518">
        <w:tab/>
      </w:r>
      <w:r w:rsidR="00EA5518">
        <w:tab/>
      </w:r>
      <w:r w:rsidR="00EA5518">
        <w:tab/>
      </w:r>
      <w:r w:rsidR="00EA5518">
        <w:tab/>
        <w:t>2009</w:t>
      </w:r>
      <w:r w:rsidR="00EA5518">
        <w:tab/>
      </w:r>
      <w:r w:rsidR="00EA5518">
        <w:tab/>
        <w:t>Chair</w:t>
      </w:r>
    </w:p>
    <w:p w:rsidR="00EA5518" w:rsidRDefault="00EA5518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Theresa Schmitz</w:t>
      </w:r>
      <w:r>
        <w:tab/>
      </w:r>
      <w:r>
        <w:tab/>
      </w:r>
      <w:r>
        <w:tab/>
      </w:r>
      <w:r>
        <w:tab/>
      </w:r>
      <w:r>
        <w:tab/>
        <w:t xml:space="preserve">2009 </w:t>
      </w:r>
      <w:r>
        <w:tab/>
      </w:r>
      <w:r>
        <w:tab/>
        <w:t>Chair</w:t>
      </w:r>
    </w:p>
    <w:p w:rsidR="000B6A52" w:rsidRDefault="00EA5518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0B6A52">
        <w:t>Laura Mies</w:t>
      </w:r>
      <w:r w:rsidR="000B6A52">
        <w:tab/>
        <w:t>(Lynch)</w:t>
      </w:r>
      <w:r w:rsidR="000B6A52">
        <w:tab/>
      </w:r>
      <w:r w:rsidR="000B6A52">
        <w:tab/>
      </w:r>
      <w:r w:rsidR="000B6A52">
        <w:tab/>
        <w:t>2008</w:t>
      </w:r>
      <w:r w:rsidR="000B6A52">
        <w:tab/>
      </w:r>
      <w:r w:rsidR="000B6A52">
        <w:tab/>
        <w:t>Chair</w:t>
      </w:r>
      <w:r w:rsidR="000B6A52">
        <w:tab/>
      </w:r>
      <w:r w:rsidR="000B6A52"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Danielle Black</w:t>
      </w:r>
      <w:r>
        <w:tab/>
      </w:r>
      <w:r>
        <w:tab/>
      </w:r>
      <w:r>
        <w:tab/>
      </w:r>
      <w:r>
        <w:tab/>
      </w:r>
      <w:r>
        <w:tab/>
      </w:r>
      <w:r>
        <w:tab/>
        <w:t>2006</w:t>
      </w:r>
      <w:r>
        <w:tab/>
      </w:r>
      <w:r>
        <w:tab/>
        <w:t>Chair</w:t>
      </w:r>
      <w:r>
        <w:tab/>
      </w:r>
      <w:r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Jamie Winters</w:t>
      </w:r>
      <w:r>
        <w:tab/>
      </w:r>
      <w:r>
        <w:tab/>
      </w:r>
      <w:r>
        <w:tab/>
      </w:r>
      <w:r>
        <w:tab/>
      </w:r>
      <w:r>
        <w:tab/>
      </w:r>
      <w:r>
        <w:tab/>
        <w:t>2005</w:t>
      </w:r>
      <w:r>
        <w:tab/>
      </w:r>
      <w:r>
        <w:tab/>
        <w:t>Chair</w:t>
      </w:r>
      <w:r>
        <w:tab/>
      </w:r>
      <w:r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Judith DeDeyn (Clifford)</w:t>
      </w:r>
      <w:r>
        <w:tab/>
        <w:t xml:space="preserve">2005 </w:t>
      </w:r>
      <w:r>
        <w:tab/>
      </w:r>
      <w:r>
        <w:tab/>
        <w:t xml:space="preserve">Chair  </w:t>
      </w:r>
      <w:r>
        <w:tab/>
      </w:r>
      <w:r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Christina Watlington</w:t>
      </w:r>
      <w:r>
        <w:tab/>
      </w:r>
      <w:r>
        <w:tab/>
      </w:r>
      <w:r>
        <w:tab/>
        <w:t>2005</w:t>
      </w:r>
      <w:r>
        <w:tab/>
      </w:r>
      <w:r>
        <w:tab/>
        <w:t xml:space="preserve">Chair </w:t>
      </w:r>
      <w:r>
        <w:tab/>
      </w:r>
      <w:r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Tara Neavins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2003 </w:t>
      </w:r>
      <w:r>
        <w:tab/>
      </w:r>
      <w:r>
        <w:tab/>
        <w:t>Chair</w:t>
      </w:r>
      <w:r>
        <w:tab/>
      </w:r>
      <w:r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Nancy Remington </w:t>
      </w:r>
      <w:r>
        <w:tab/>
      </w:r>
      <w:r>
        <w:tab/>
      </w:r>
      <w:r>
        <w:tab/>
      </w:r>
      <w:r>
        <w:tab/>
        <w:t>2002</w:t>
      </w:r>
      <w:r>
        <w:tab/>
      </w:r>
      <w:r>
        <w:tab/>
        <w:t xml:space="preserve">Chair </w:t>
      </w:r>
      <w:r>
        <w:tab/>
      </w:r>
      <w:r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Casey Taft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2002  </w:t>
      </w:r>
      <w:r>
        <w:tab/>
        <w:t xml:space="preserve">Chair </w:t>
      </w:r>
      <w:r>
        <w:tab/>
      </w:r>
      <w:r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Sharon Hoover </w:t>
      </w:r>
      <w:r w:rsidR="003E0F1C">
        <w:tab/>
      </w:r>
      <w:r w:rsidR="003E0F1C">
        <w:tab/>
      </w:r>
      <w:r w:rsidR="003E0F1C">
        <w:tab/>
      </w:r>
      <w:r w:rsidR="003E0F1C">
        <w:tab/>
      </w:r>
      <w:r>
        <w:t xml:space="preserve"> </w:t>
      </w:r>
      <w:r>
        <w:tab/>
        <w:t>2002</w:t>
      </w:r>
      <w:r>
        <w:tab/>
      </w:r>
      <w:r>
        <w:tab/>
        <w:t>Chair</w:t>
      </w:r>
      <w:r>
        <w:tab/>
      </w:r>
      <w:r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Jeffrey Elliott</w:t>
      </w:r>
      <w:r>
        <w:tab/>
      </w:r>
      <w:r>
        <w:tab/>
      </w:r>
      <w:r>
        <w:tab/>
      </w:r>
      <w:r>
        <w:tab/>
      </w:r>
      <w:r>
        <w:tab/>
      </w:r>
      <w:r>
        <w:tab/>
        <w:t>2002</w:t>
      </w:r>
      <w:r>
        <w:tab/>
      </w:r>
      <w:r>
        <w:tab/>
        <w:t xml:space="preserve">Chair   </w:t>
      </w:r>
      <w:r>
        <w:tab/>
      </w:r>
      <w:r>
        <w:tab/>
        <w:t xml:space="preserve"> 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  <w:rPr>
          <w:u w:val="single"/>
        </w:rPr>
      </w:pPr>
      <w:r>
        <w:tab/>
        <w:t>Peter Musser</w:t>
      </w:r>
      <w:r>
        <w:tab/>
      </w:r>
      <w:r>
        <w:tab/>
      </w:r>
      <w:r>
        <w:tab/>
      </w:r>
      <w:r>
        <w:tab/>
      </w:r>
      <w:r>
        <w:tab/>
      </w:r>
      <w:r>
        <w:tab/>
        <w:t>2002</w:t>
      </w:r>
      <w:r>
        <w:tab/>
      </w:r>
      <w:r>
        <w:tab/>
        <w:t xml:space="preserve">Chair </w:t>
      </w:r>
      <w:r>
        <w:tab/>
      </w:r>
      <w:r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Styliani Simoneti </w:t>
      </w:r>
      <w:r>
        <w:tab/>
      </w:r>
      <w:r>
        <w:tab/>
      </w:r>
      <w:r>
        <w:tab/>
      </w:r>
      <w:r>
        <w:tab/>
      </w:r>
      <w:r>
        <w:tab/>
        <w:t>2001</w:t>
      </w:r>
      <w:r>
        <w:tab/>
      </w:r>
      <w:r>
        <w:tab/>
        <w:t>Chair</w:t>
      </w:r>
      <w:r>
        <w:tab/>
      </w:r>
      <w:r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Tanya Morrel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1999  </w:t>
      </w:r>
      <w:r>
        <w:tab/>
        <w:t>Chair</w:t>
      </w:r>
      <w:r>
        <w:tab/>
      </w:r>
      <w:r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John Evans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1998  </w:t>
      </w:r>
      <w:r>
        <w:tab/>
        <w:t xml:space="preserve">Chair </w:t>
      </w:r>
      <w:r>
        <w:tab/>
      </w:r>
      <w:r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Deborah Blumenthal </w:t>
      </w:r>
      <w:r>
        <w:tab/>
      </w:r>
      <w:r>
        <w:tab/>
        <w:t xml:space="preserve">1998 </w:t>
      </w:r>
      <w:r>
        <w:tab/>
      </w:r>
      <w:r>
        <w:tab/>
        <w:t xml:space="preserve">Chair   </w:t>
      </w:r>
      <w:r>
        <w:tab/>
      </w:r>
      <w:r>
        <w:tab/>
      </w:r>
    </w:p>
    <w:p w:rsidR="000749B6" w:rsidRDefault="000B6A52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lastRenderedPageBreak/>
        <w:tab/>
        <w:t xml:space="preserve">Erik Scott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1998 </w:t>
      </w:r>
      <w:r>
        <w:tab/>
      </w:r>
      <w:r>
        <w:tab/>
        <w:t xml:space="preserve">Chair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26B3" w:rsidRDefault="00C578B0" w:rsidP="002065B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8C26B3">
        <w:t xml:space="preserve"> </w:t>
      </w:r>
    </w:p>
    <w:p w:rsidR="0042060B" w:rsidRDefault="008C26B3" w:rsidP="0042060B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42060B">
        <w:t xml:space="preserve">Geoffrey Harrison </w:t>
      </w:r>
      <w:r w:rsidR="0042060B">
        <w:tab/>
      </w:r>
      <w:r w:rsidR="0042060B">
        <w:tab/>
      </w:r>
      <w:r w:rsidR="0042060B">
        <w:tab/>
      </w:r>
      <w:r w:rsidR="0042060B">
        <w:tab/>
      </w:r>
      <w:r w:rsidR="0042060B">
        <w:tab/>
      </w:r>
      <w:r w:rsidR="0042060B">
        <w:tab/>
      </w:r>
      <w:r w:rsidR="0042060B">
        <w:tab/>
      </w:r>
      <w:r w:rsidR="0042060B" w:rsidRPr="00DB504E">
        <w:t>Member (proposal 2022)</w:t>
      </w:r>
    </w:p>
    <w:p w:rsidR="00DB504E" w:rsidRDefault="0042060B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DB504E">
        <w:t>Selima Jumarali</w:t>
      </w:r>
      <w:r w:rsidR="00DB504E">
        <w:tab/>
      </w:r>
      <w:r w:rsidR="00DB504E">
        <w:tab/>
      </w:r>
      <w:r w:rsidR="00DB504E">
        <w:tab/>
      </w:r>
      <w:r w:rsidR="00DB504E">
        <w:tab/>
      </w:r>
      <w:r w:rsidR="00DB504E">
        <w:tab/>
      </w:r>
      <w:r w:rsidR="00DB504E">
        <w:tab/>
      </w:r>
      <w:r w:rsidR="00DB504E">
        <w:tab/>
      </w:r>
      <w:r w:rsidR="00DB504E">
        <w:tab/>
      </w:r>
      <w:r w:rsidR="00DB504E" w:rsidRPr="00DB504E">
        <w:t>Member (proposal 2022)</w:t>
      </w:r>
    </w:p>
    <w:p w:rsidR="00C663C3" w:rsidRDefault="00DB504E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C663C3">
        <w:t>Brianna Jehl</w:t>
      </w:r>
      <w:r w:rsidR="00C663C3">
        <w:tab/>
      </w:r>
      <w:r w:rsidR="00C663C3">
        <w:tab/>
      </w:r>
      <w:r w:rsidR="00C663C3">
        <w:tab/>
      </w:r>
      <w:r w:rsidR="00C663C3">
        <w:tab/>
      </w:r>
      <w:r w:rsidR="00C663C3">
        <w:tab/>
      </w:r>
      <w:r w:rsidR="00C663C3">
        <w:tab/>
      </w:r>
      <w:r w:rsidR="00C663C3">
        <w:tab/>
      </w:r>
      <w:r w:rsidR="00C663C3">
        <w:tab/>
      </w:r>
      <w:r w:rsidR="00C663C3">
        <w:tab/>
        <w:t>Member (proposal 2022)</w:t>
      </w:r>
    </w:p>
    <w:p w:rsidR="008A60B6" w:rsidRDefault="00C663C3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8A60B6">
        <w:t>Munazza Abraham</w:t>
      </w:r>
      <w:r w:rsidR="008A60B6">
        <w:tab/>
      </w:r>
      <w:r w:rsidR="008A60B6">
        <w:tab/>
      </w:r>
      <w:r w:rsidR="008A60B6">
        <w:tab/>
      </w:r>
      <w:r w:rsidR="008A60B6">
        <w:tab/>
      </w:r>
      <w:r w:rsidR="00132733">
        <w:t>2023</w:t>
      </w:r>
      <w:r w:rsidR="008A60B6">
        <w:tab/>
      </w:r>
      <w:r w:rsidR="008A60B6">
        <w:tab/>
        <w:t xml:space="preserve">Member </w:t>
      </w:r>
    </w:p>
    <w:p w:rsidR="000D79B1" w:rsidRDefault="008A60B6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0D79B1">
        <w:t>Shelter Dziya</w:t>
      </w:r>
      <w:r w:rsidR="000D79B1">
        <w:tab/>
      </w:r>
      <w:r w:rsidR="000D79B1">
        <w:tab/>
      </w:r>
      <w:r w:rsidR="000D79B1">
        <w:tab/>
      </w:r>
      <w:r w:rsidR="000D79B1">
        <w:tab/>
      </w:r>
      <w:r w:rsidR="000D79B1">
        <w:tab/>
      </w:r>
      <w:r w:rsidR="000D79B1">
        <w:tab/>
      </w:r>
      <w:r w:rsidR="00132733">
        <w:t>2023</w:t>
      </w:r>
      <w:r w:rsidR="000D79B1">
        <w:tab/>
      </w:r>
      <w:r w:rsidR="000D79B1">
        <w:tab/>
        <w:t xml:space="preserve">Member </w:t>
      </w:r>
    </w:p>
    <w:p w:rsidR="00743268" w:rsidRDefault="000D79B1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743268">
        <w:t>Eduardo Alsina</w:t>
      </w:r>
      <w:r w:rsidR="00743268">
        <w:tab/>
      </w:r>
      <w:r w:rsidR="00743268">
        <w:tab/>
      </w:r>
      <w:r w:rsidR="00743268">
        <w:tab/>
      </w:r>
      <w:r w:rsidR="00743268">
        <w:tab/>
      </w:r>
      <w:r w:rsidR="00743268">
        <w:tab/>
      </w:r>
      <w:r w:rsidR="00132733">
        <w:t>2023</w:t>
      </w:r>
      <w:r w:rsidR="00743268">
        <w:tab/>
        <w:t xml:space="preserve"> </w:t>
      </w:r>
      <w:r w:rsidR="00743268">
        <w:tab/>
        <w:t xml:space="preserve">Member  </w:t>
      </w:r>
    </w:p>
    <w:p w:rsidR="002621BC" w:rsidRDefault="00743268" w:rsidP="002621B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Sarah Jung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5F77">
        <w:t>2023</w:t>
      </w:r>
      <w:r w:rsidR="00A05F77">
        <w:tab/>
      </w:r>
      <w:r>
        <w:tab/>
        <w:t xml:space="preserve">Member </w:t>
      </w:r>
    </w:p>
    <w:p w:rsidR="00A13B0F" w:rsidRDefault="002621BC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A13B0F">
        <w:t>Tali Rasooly</w:t>
      </w:r>
      <w:r w:rsidR="00A13B0F">
        <w:tab/>
      </w:r>
      <w:r w:rsidR="00A13B0F">
        <w:tab/>
      </w:r>
      <w:r w:rsidR="00A13B0F">
        <w:tab/>
      </w:r>
      <w:r w:rsidR="00A13B0F">
        <w:tab/>
      </w:r>
      <w:r w:rsidR="00A13B0F">
        <w:tab/>
      </w:r>
      <w:r w:rsidR="00A13B0F">
        <w:tab/>
      </w:r>
      <w:r w:rsidR="00132733">
        <w:t>2023</w:t>
      </w:r>
      <w:r w:rsidR="00A13B0F">
        <w:tab/>
      </w:r>
      <w:r w:rsidR="00A13B0F">
        <w:tab/>
        <w:t xml:space="preserve">Member </w:t>
      </w:r>
    </w:p>
    <w:p w:rsidR="00A05F77" w:rsidRDefault="00A05F77" w:rsidP="00A05F7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Jason Ashe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2023</w:t>
      </w:r>
      <w:r>
        <w:tab/>
      </w:r>
      <w:r>
        <w:tab/>
      </w:r>
      <w:r w:rsidRPr="00E5355E">
        <w:t xml:space="preserve">Member </w:t>
      </w:r>
    </w:p>
    <w:p w:rsidR="00456842" w:rsidRDefault="00A13B0F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456842">
        <w:t xml:space="preserve">Danielle </w:t>
      </w:r>
      <w:r w:rsidR="00783575">
        <w:t>Byrne</w:t>
      </w:r>
      <w:r w:rsidR="00456842">
        <w:tab/>
      </w:r>
      <w:r w:rsidR="00456842">
        <w:tab/>
      </w:r>
      <w:r w:rsidR="00456842">
        <w:tab/>
      </w:r>
      <w:r w:rsidR="00456842">
        <w:tab/>
      </w:r>
      <w:r w:rsidR="00456842">
        <w:tab/>
      </w:r>
      <w:r w:rsidR="003A23A4">
        <w:t>2020</w:t>
      </w:r>
      <w:r w:rsidR="00456842">
        <w:tab/>
      </w:r>
      <w:r w:rsidR="00456842">
        <w:tab/>
        <w:t xml:space="preserve">Member </w:t>
      </w:r>
    </w:p>
    <w:p w:rsidR="00A01259" w:rsidRDefault="00456842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A01259">
        <w:t>Kerry-Ann Lee</w:t>
      </w:r>
      <w:r w:rsidR="00A01259">
        <w:tab/>
      </w:r>
      <w:r w:rsidR="00A01259">
        <w:tab/>
      </w:r>
      <w:r w:rsidR="00A01259">
        <w:tab/>
      </w:r>
      <w:r w:rsidR="00A01259">
        <w:tab/>
      </w:r>
      <w:r w:rsidR="00A01259">
        <w:tab/>
      </w:r>
      <w:r w:rsidR="0029209E">
        <w:t>2020</w:t>
      </w:r>
      <w:r w:rsidR="0029209E">
        <w:tab/>
      </w:r>
      <w:r w:rsidR="0029209E">
        <w:tab/>
        <w:t>Member</w:t>
      </w:r>
      <w:r w:rsidR="00631AC9">
        <w:t xml:space="preserve"> </w:t>
      </w:r>
      <w:r w:rsidR="00A01259">
        <w:tab/>
        <w:t>UMB Social Work</w:t>
      </w:r>
    </w:p>
    <w:p w:rsidR="002065B8" w:rsidRDefault="00A01259" w:rsidP="002065B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D565AE">
        <w:t>Dan Leibel</w:t>
      </w:r>
      <w:r w:rsidR="00D565AE">
        <w:tab/>
      </w:r>
      <w:r w:rsidR="00D565AE">
        <w:tab/>
      </w:r>
      <w:r w:rsidR="00D565AE">
        <w:tab/>
      </w:r>
      <w:r w:rsidR="00D565AE">
        <w:tab/>
      </w:r>
      <w:r w:rsidR="00D565AE">
        <w:tab/>
      </w:r>
      <w:r w:rsidR="00D565AE">
        <w:tab/>
      </w:r>
      <w:r w:rsidR="00D565AE">
        <w:tab/>
      </w:r>
      <w:r w:rsidR="00B11810">
        <w:t>2020</w:t>
      </w:r>
      <w:r w:rsidR="00D565AE">
        <w:tab/>
      </w:r>
      <w:r w:rsidR="00D565AE">
        <w:tab/>
        <w:t>Member</w:t>
      </w:r>
    </w:p>
    <w:p w:rsidR="002065B8" w:rsidRDefault="002065B8" w:rsidP="002065B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Zachary Millman</w:t>
      </w:r>
      <w:r>
        <w:tab/>
      </w:r>
      <w:r>
        <w:tab/>
      </w:r>
      <w:r>
        <w:tab/>
      </w:r>
      <w:r>
        <w:tab/>
      </w:r>
      <w:r>
        <w:tab/>
        <w:t>2019</w:t>
      </w:r>
      <w:r>
        <w:tab/>
      </w:r>
      <w:r>
        <w:tab/>
        <w:t xml:space="preserve">Member </w:t>
      </w:r>
    </w:p>
    <w:p w:rsidR="00A03444" w:rsidRDefault="00D565AE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A803B9">
        <w:t>Danielle Shaked</w:t>
      </w:r>
      <w:r w:rsidR="00A803B9">
        <w:tab/>
      </w:r>
      <w:r w:rsidR="00A803B9">
        <w:tab/>
      </w:r>
      <w:r w:rsidR="00A803B9">
        <w:tab/>
      </w:r>
      <w:r w:rsidR="00A803B9">
        <w:tab/>
      </w:r>
      <w:r w:rsidR="00A803B9">
        <w:tab/>
      </w:r>
      <w:r w:rsidR="00697E59">
        <w:t>2019</w:t>
      </w:r>
      <w:r w:rsidR="00A803B9">
        <w:tab/>
      </w:r>
      <w:r w:rsidR="00A803B9">
        <w:tab/>
        <w:t>Member</w:t>
      </w:r>
    </w:p>
    <w:p w:rsidR="00D9604D" w:rsidRDefault="00A803B9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D9604D">
        <w:t>Jennifer Lorenzo</w:t>
      </w:r>
      <w:r w:rsidR="00D9604D">
        <w:tab/>
      </w:r>
      <w:r w:rsidR="00D9604D">
        <w:tab/>
      </w:r>
      <w:r w:rsidR="00D9604D">
        <w:tab/>
      </w:r>
      <w:r w:rsidR="00D9604D">
        <w:tab/>
      </w:r>
      <w:r w:rsidR="00D9604D">
        <w:tab/>
      </w:r>
      <w:r w:rsidR="00697E59">
        <w:t>2019</w:t>
      </w:r>
      <w:r w:rsidR="00D9604D">
        <w:tab/>
      </w:r>
      <w:r w:rsidR="00D9604D">
        <w:tab/>
        <w:t xml:space="preserve">Member </w:t>
      </w:r>
    </w:p>
    <w:p w:rsidR="00D9604D" w:rsidRDefault="00D9604D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Daniel Knoblach</w:t>
      </w:r>
      <w:r>
        <w:tab/>
      </w:r>
      <w:r>
        <w:tab/>
      </w:r>
      <w:r>
        <w:tab/>
      </w:r>
      <w:r>
        <w:tab/>
      </w:r>
      <w:r>
        <w:tab/>
      </w:r>
      <w:r w:rsidR="00697E59">
        <w:t>2019</w:t>
      </w:r>
      <w:r>
        <w:tab/>
      </w:r>
      <w:r>
        <w:tab/>
        <w:t xml:space="preserve">Member </w:t>
      </w:r>
    </w:p>
    <w:p w:rsidR="00A00300" w:rsidRDefault="00D9604D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A00300">
        <w:t>Thomas Tsuji</w:t>
      </w:r>
      <w:r w:rsidR="00A00300">
        <w:tab/>
      </w:r>
      <w:r w:rsidR="00A00300">
        <w:tab/>
      </w:r>
      <w:r w:rsidR="00A00300">
        <w:tab/>
      </w:r>
      <w:r w:rsidR="00A00300">
        <w:tab/>
      </w:r>
      <w:r w:rsidR="00A00300">
        <w:tab/>
      </w:r>
      <w:r w:rsidR="00A00300">
        <w:tab/>
      </w:r>
      <w:r w:rsidR="00631AC9">
        <w:t>2018</w:t>
      </w:r>
      <w:r w:rsidR="00A00300">
        <w:tab/>
      </w:r>
      <w:r w:rsidR="00A00300">
        <w:tab/>
        <w:t xml:space="preserve">Member </w:t>
      </w:r>
    </w:p>
    <w:p w:rsidR="00631AC9" w:rsidRDefault="00A00300" w:rsidP="007C435B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995A3E">
        <w:t>Caroline Demro</w:t>
      </w:r>
      <w:r w:rsidR="00995A3E">
        <w:tab/>
      </w:r>
      <w:r w:rsidR="00995A3E">
        <w:tab/>
      </w:r>
      <w:r w:rsidR="00995A3E">
        <w:tab/>
      </w:r>
      <w:r w:rsidR="00995A3E">
        <w:tab/>
      </w:r>
      <w:r w:rsidR="00995A3E">
        <w:tab/>
      </w:r>
      <w:r w:rsidR="00631AC9">
        <w:t>2018</w:t>
      </w:r>
      <w:r w:rsidR="00995A3E">
        <w:tab/>
      </w:r>
      <w:r w:rsidR="00995A3E">
        <w:tab/>
      </w:r>
      <w:r w:rsidR="00995A3E" w:rsidRPr="00995A3E">
        <w:t xml:space="preserve">Member </w:t>
      </w:r>
    </w:p>
    <w:p w:rsidR="00995A3E" w:rsidRDefault="00995A3E" w:rsidP="007C435B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Megan Graydon</w:t>
      </w:r>
      <w:r>
        <w:tab/>
      </w:r>
      <w:r>
        <w:tab/>
      </w:r>
      <w:r>
        <w:tab/>
      </w:r>
      <w:r>
        <w:tab/>
      </w:r>
      <w:r>
        <w:tab/>
      </w:r>
      <w:r w:rsidR="00631AC9">
        <w:t>2018</w:t>
      </w:r>
      <w:r>
        <w:tab/>
      </w:r>
      <w:r>
        <w:tab/>
      </w:r>
      <w:r w:rsidRPr="00995A3E">
        <w:t xml:space="preserve">Member </w:t>
      </w:r>
      <w:r>
        <w:tab/>
      </w:r>
      <w:r>
        <w:tab/>
      </w:r>
      <w:r>
        <w:tab/>
      </w:r>
      <w:r>
        <w:tab/>
      </w:r>
    </w:p>
    <w:p w:rsidR="00794A28" w:rsidRDefault="00995A3E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794A28">
        <w:t>Elizabeth Thompson</w:t>
      </w:r>
      <w:r w:rsidR="00794A28">
        <w:tab/>
      </w:r>
      <w:r w:rsidR="00794A28">
        <w:tab/>
      </w:r>
      <w:r w:rsidR="00794A28">
        <w:tab/>
      </w:r>
      <w:r w:rsidR="00E45DFD">
        <w:t>2017</w:t>
      </w:r>
      <w:r w:rsidR="00794A28">
        <w:tab/>
      </w:r>
      <w:r w:rsidR="00794A28">
        <w:tab/>
        <w:t xml:space="preserve">Member </w:t>
      </w:r>
    </w:p>
    <w:p w:rsidR="000749B6" w:rsidRDefault="007C435B" w:rsidP="0046083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Pr="007C435B">
        <w:t>Chandra Kahlifian</w:t>
      </w:r>
      <w:r w:rsidRPr="007C435B">
        <w:tab/>
      </w:r>
      <w:r>
        <w:tab/>
      </w:r>
      <w:r>
        <w:tab/>
      </w:r>
      <w:r>
        <w:tab/>
        <w:t>2017</w:t>
      </w:r>
      <w:r w:rsidRPr="007C435B">
        <w:tab/>
      </w:r>
      <w:r w:rsidRPr="007C435B">
        <w:tab/>
        <w:t xml:space="preserve">Member </w:t>
      </w:r>
    </w:p>
    <w:p w:rsidR="00C578B0" w:rsidRDefault="000749B6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C578B0">
        <w:t>Emily Kline</w:t>
      </w:r>
      <w:r w:rsidR="00C578B0">
        <w:tab/>
      </w:r>
      <w:r w:rsidR="00C578B0">
        <w:tab/>
      </w:r>
      <w:r w:rsidR="00C578B0">
        <w:tab/>
      </w:r>
      <w:r w:rsidR="00C578B0">
        <w:tab/>
      </w:r>
      <w:r w:rsidR="00C578B0">
        <w:tab/>
      </w:r>
      <w:r w:rsidR="00C578B0">
        <w:tab/>
      </w:r>
      <w:r w:rsidR="00FC1384">
        <w:t>2014</w:t>
      </w:r>
      <w:r w:rsidR="00C578B0">
        <w:tab/>
      </w:r>
      <w:r w:rsidR="00C578B0">
        <w:tab/>
        <w:t xml:space="preserve">Member </w:t>
      </w:r>
    </w:p>
    <w:p w:rsidR="00C578B0" w:rsidRDefault="00C578B0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Mauli Shah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1EAB">
        <w:t>2014</w:t>
      </w:r>
      <w:r w:rsidR="008F1EAB">
        <w:tab/>
      </w:r>
      <w:r w:rsidR="008F1EAB">
        <w:tab/>
      </w:r>
      <w:r>
        <w:t xml:space="preserve">Member </w:t>
      </w:r>
    </w:p>
    <w:p w:rsidR="00C578B0" w:rsidRDefault="000B6A52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8F1EAB">
        <w:t>Mollie Sprung</w:t>
      </w:r>
      <w:r w:rsidR="008F1EAB">
        <w:tab/>
      </w:r>
      <w:r w:rsidR="008F1EAB">
        <w:tab/>
      </w:r>
      <w:r w:rsidR="008F1EAB">
        <w:tab/>
      </w:r>
      <w:r w:rsidR="008F1EAB">
        <w:tab/>
      </w:r>
      <w:r w:rsidR="008F1EAB">
        <w:tab/>
      </w:r>
      <w:r w:rsidR="008F1EAB">
        <w:tab/>
        <w:t>2014</w:t>
      </w:r>
      <w:r w:rsidR="008F1EAB">
        <w:tab/>
      </w:r>
      <w:r w:rsidR="008F1EAB">
        <w:tab/>
      </w:r>
      <w:r w:rsidR="00C578B0">
        <w:t xml:space="preserve">Member </w:t>
      </w:r>
    </w:p>
    <w:p w:rsidR="00AE36C4" w:rsidRDefault="00C578B0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AE36C4">
        <w:t>Tatiana Weise</w:t>
      </w:r>
      <w:r w:rsidR="00AE36C4">
        <w:tab/>
      </w:r>
      <w:r w:rsidR="00AE36C4">
        <w:tab/>
      </w:r>
      <w:r w:rsidR="00AE36C4">
        <w:tab/>
      </w:r>
      <w:r w:rsidR="00AE36C4">
        <w:tab/>
      </w:r>
      <w:r w:rsidR="00AE36C4">
        <w:tab/>
      </w:r>
      <w:r w:rsidR="00AE36C4">
        <w:tab/>
      </w:r>
      <w:r w:rsidR="008F1EAB">
        <w:t>2014</w:t>
      </w:r>
      <w:r w:rsidR="00AE36C4">
        <w:tab/>
      </w:r>
      <w:r w:rsidR="00AE36C4">
        <w:tab/>
        <w:t xml:space="preserve">Member </w:t>
      </w:r>
    </w:p>
    <w:p w:rsidR="0060728A" w:rsidRDefault="00AE36C4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60728A">
        <w:t>Michael Earley</w:t>
      </w:r>
      <w:r w:rsidR="0060728A">
        <w:tab/>
      </w:r>
      <w:r w:rsidR="0060728A">
        <w:tab/>
      </w:r>
      <w:r w:rsidR="0060728A">
        <w:tab/>
      </w:r>
      <w:r w:rsidR="0060728A">
        <w:tab/>
      </w:r>
      <w:r w:rsidR="0060728A">
        <w:tab/>
      </w:r>
      <w:r w:rsidR="007355D0">
        <w:t>2013</w:t>
      </w:r>
      <w:r w:rsidR="0060728A">
        <w:tab/>
      </w:r>
      <w:r w:rsidR="0060728A">
        <w:tab/>
        <w:t xml:space="preserve">Member </w:t>
      </w:r>
    </w:p>
    <w:p w:rsidR="008D3B90" w:rsidRDefault="0060728A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8D3B90">
        <w:t>Holly van der Walde</w:t>
      </w:r>
      <w:r w:rsidR="008D3B90">
        <w:tab/>
      </w:r>
      <w:r w:rsidR="008D3B90">
        <w:tab/>
      </w:r>
      <w:r w:rsidR="008D3B90">
        <w:tab/>
      </w:r>
      <w:r w:rsidR="000025F1">
        <w:t>2013</w:t>
      </w:r>
      <w:r w:rsidR="008D3B90">
        <w:tab/>
      </w:r>
      <w:r w:rsidR="008D3B90">
        <w:tab/>
        <w:t xml:space="preserve">Member </w:t>
      </w:r>
    </w:p>
    <w:p w:rsidR="008D3B90" w:rsidRDefault="008D3B90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Onna van Orde</w:t>
      </w:r>
      <w:r w:rsidR="0089271C">
        <w:t>n</w:t>
      </w:r>
      <w:r>
        <w:tab/>
      </w:r>
      <w:r>
        <w:tab/>
      </w:r>
      <w:r>
        <w:tab/>
      </w:r>
      <w:r>
        <w:tab/>
      </w:r>
      <w:r>
        <w:tab/>
      </w:r>
      <w:r w:rsidR="000025F1">
        <w:t>2013</w:t>
      </w:r>
      <w:r w:rsidR="000025F1">
        <w:tab/>
      </w:r>
      <w:r>
        <w:tab/>
        <w:t xml:space="preserve">Member </w:t>
      </w:r>
    </w:p>
    <w:p w:rsidR="00C0493F" w:rsidRDefault="008D3B90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C0493F">
        <w:t>Elena Welsh</w:t>
      </w:r>
      <w:r w:rsidR="00C0493F">
        <w:tab/>
      </w:r>
      <w:r w:rsidR="00C0493F">
        <w:tab/>
      </w:r>
      <w:r w:rsidR="00C0493F">
        <w:tab/>
      </w:r>
      <w:r w:rsidR="00C0493F">
        <w:tab/>
      </w:r>
      <w:r w:rsidR="00C0493F">
        <w:tab/>
      </w:r>
      <w:r w:rsidR="00C0493F">
        <w:tab/>
        <w:t>2012</w:t>
      </w:r>
      <w:r w:rsidR="00C0493F">
        <w:tab/>
      </w:r>
      <w:r w:rsidR="00C0493F">
        <w:tab/>
        <w:t>Member</w:t>
      </w:r>
    </w:p>
    <w:p w:rsidR="00C95007" w:rsidRDefault="00C0493F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C95007">
        <w:t>Miranda Kofeldt</w:t>
      </w:r>
      <w:r w:rsidR="00C95007">
        <w:tab/>
      </w:r>
      <w:r w:rsidR="00C95007">
        <w:tab/>
      </w:r>
      <w:r w:rsidR="00C95007">
        <w:tab/>
      </w:r>
      <w:r w:rsidR="00C95007">
        <w:tab/>
      </w:r>
      <w:r w:rsidR="00C95007">
        <w:tab/>
        <w:t>2011</w:t>
      </w:r>
      <w:r w:rsidR="00C95007">
        <w:tab/>
      </w:r>
      <w:r w:rsidR="00C95007">
        <w:tab/>
        <w:t>Member</w:t>
      </w:r>
      <w:r w:rsidR="00C95007">
        <w:tab/>
      </w:r>
    </w:p>
    <w:p w:rsidR="00A907CF" w:rsidRDefault="00C95007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A907CF">
        <w:t>Jennifer Betkowski</w:t>
      </w:r>
      <w:r w:rsidR="00A907CF">
        <w:tab/>
      </w:r>
      <w:r w:rsidR="00A907CF">
        <w:tab/>
      </w:r>
      <w:r w:rsidR="00A907CF">
        <w:tab/>
      </w:r>
      <w:r w:rsidR="00A907CF">
        <w:tab/>
        <w:t>2010</w:t>
      </w:r>
      <w:r w:rsidR="00A907CF">
        <w:tab/>
      </w:r>
      <w:r w:rsidR="00A907CF">
        <w:tab/>
        <w:t>Member</w:t>
      </w:r>
    </w:p>
    <w:p w:rsidR="000B6A52" w:rsidRDefault="00A907CF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0B6A52">
        <w:t>Brian Kiluk</w:t>
      </w:r>
      <w:r w:rsidR="000B6A52"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 w:rsidR="000B6A52">
        <w:tab/>
        <w:t>2009</w:t>
      </w:r>
      <w:r w:rsidR="000B6A52">
        <w:tab/>
      </w:r>
      <w:r w:rsidR="000B6A52">
        <w:tab/>
        <w:t>Member</w:t>
      </w:r>
      <w:r w:rsidR="000B6A52">
        <w:tab/>
      </w:r>
    </w:p>
    <w:p w:rsidR="001F47FC" w:rsidRDefault="000B6A52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smartTag w:uri="urn:schemas-microsoft-com:office:smarttags" w:element="place">
        <w:smartTag w:uri="urn:schemas-microsoft-com:office:smarttags" w:element="City">
          <w:r w:rsidR="001F47FC">
            <w:t>Clinton</w:t>
          </w:r>
        </w:smartTag>
      </w:smartTag>
      <w:r w:rsidR="001F47FC">
        <w:t xml:space="preserve"> Anderson</w:t>
      </w:r>
      <w:r w:rsidR="001F47FC">
        <w:tab/>
      </w:r>
      <w:r>
        <w:tab/>
      </w:r>
      <w:r>
        <w:tab/>
      </w:r>
      <w:r>
        <w:tab/>
      </w:r>
      <w:r>
        <w:tab/>
      </w:r>
      <w:r w:rsidR="001F47FC">
        <w:t>2006</w:t>
      </w:r>
      <w:r w:rsidR="001F47FC">
        <w:tab/>
      </w:r>
      <w:r>
        <w:tab/>
      </w:r>
      <w:r w:rsidR="001F47FC">
        <w:t>Member</w:t>
      </w:r>
      <w:r w:rsidR="001F47FC">
        <w:tab/>
      </w:r>
    </w:p>
    <w:p w:rsidR="000A218F" w:rsidRDefault="001F47FC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461D95">
        <w:t>Tim Wisniewski</w:t>
      </w:r>
      <w:r w:rsidR="00461D95"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 w:rsidR="00461D95">
        <w:t>2006</w:t>
      </w:r>
      <w:r w:rsidR="00461D95">
        <w:tab/>
      </w:r>
      <w:r w:rsidR="000B6A52">
        <w:tab/>
      </w:r>
      <w:r w:rsidR="00461D95">
        <w:t>Member</w:t>
      </w:r>
    </w:p>
    <w:p w:rsidR="003405CC" w:rsidRDefault="000A218F" w:rsidP="003405C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3405CC">
        <w:t>Wendy Sulc</w:t>
      </w:r>
      <w:r w:rsidR="003405CC">
        <w:tab/>
      </w:r>
      <w:r w:rsidR="00000473"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 w:rsidR="003405CC">
        <w:t>2006</w:t>
      </w:r>
      <w:r w:rsidR="00566A13">
        <w:tab/>
      </w:r>
      <w:r w:rsidR="000B6A52">
        <w:tab/>
      </w:r>
      <w:r w:rsidR="003405CC">
        <w:t>Member</w:t>
      </w:r>
    </w:p>
    <w:p w:rsidR="00566A13" w:rsidRDefault="00000473" w:rsidP="00566A1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0B6A52">
        <w:t>W</w:t>
      </w:r>
      <w:r w:rsidR="00566A13">
        <w:t>endy Miller</w:t>
      </w:r>
      <w:r w:rsidR="00566A13">
        <w:tab/>
      </w:r>
      <w:r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 w:rsidR="00566A13">
        <w:t>2006</w:t>
      </w:r>
      <w:r w:rsidR="00566A13">
        <w:tab/>
      </w:r>
      <w:r w:rsidR="000B6A52">
        <w:tab/>
      </w:r>
      <w:r w:rsidR="00566A13">
        <w:t>Member</w:t>
      </w:r>
    </w:p>
    <w:p w:rsidR="00DE5200" w:rsidRDefault="00000473" w:rsidP="00566A1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566A13">
        <w:t>Amanda Gymrek</w:t>
      </w:r>
      <w:r w:rsidR="00566A13"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 w:rsidR="00566A13">
        <w:t>2006</w:t>
      </w:r>
      <w:r w:rsidR="00566A13">
        <w:tab/>
      </w:r>
      <w:r w:rsidR="000B6A52">
        <w:tab/>
      </w:r>
      <w:r w:rsidR="00566A13">
        <w:t>Member</w:t>
      </w:r>
    </w:p>
    <w:p w:rsidR="00DE5200" w:rsidRDefault="0000047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0B6A52">
        <w:t>C</w:t>
      </w:r>
      <w:r>
        <w:t>hristopher Burke</w:t>
      </w:r>
      <w:r>
        <w:tab/>
      </w:r>
      <w:r w:rsidR="000B6A52">
        <w:tab/>
      </w:r>
      <w:r w:rsidR="000B6A52">
        <w:tab/>
      </w:r>
      <w:r w:rsidR="000B6A52">
        <w:tab/>
      </w:r>
      <w:r>
        <w:t>2004</w:t>
      </w:r>
      <w:r>
        <w:tab/>
      </w:r>
      <w:r w:rsidR="000B6A52">
        <w:tab/>
      </w:r>
      <w:r>
        <w:t>Member</w:t>
      </w:r>
    </w:p>
    <w:p w:rsidR="00DE5200" w:rsidRDefault="0000047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Tanya Diver</w:t>
      </w:r>
      <w:r>
        <w:tab/>
      </w:r>
      <w:r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>
        <w:t>2004</w:t>
      </w:r>
      <w:r>
        <w:tab/>
      </w:r>
      <w:r w:rsidR="000B6A52">
        <w:tab/>
      </w:r>
      <w:r>
        <w:t>Member</w:t>
      </w:r>
    </w:p>
    <w:p w:rsidR="00000473" w:rsidRDefault="00000473" w:rsidP="0000047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Deborah Trautman </w:t>
      </w:r>
      <w:r>
        <w:tab/>
      </w:r>
      <w:r w:rsidR="000B6A52">
        <w:tab/>
      </w:r>
      <w:r w:rsidR="000B6A52">
        <w:tab/>
      </w:r>
      <w:r>
        <w:t>2004</w:t>
      </w:r>
      <w:r>
        <w:tab/>
      </w:r>
      <w:r w:rsidR="000B6A52">
        <w:tab/>
      </w:r>
      <w:r>
        <w:t>Member</w:t>
      </w:r>
      <w:r w:rsidR="00A01259">
        <w:tab/>
        <w:t>JHU Public Health</w:t>
      </w:r>
    </w:p>
    <w:p w:rsidR="00DE5200" w:rsidRDefault="0000047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Elise Vestal</w:t>
      </w:r>
      <w:r>
        <w:tab/>
      </w:r>
      <w:r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>
        <w:t>2003</w:t>
      </w:r>
      <w:r>
        <w:tab/>
      </w:r>
      <w:r w:rsidR="000B6A52">
        <w:tab/>
      </w:r>
      <w:r>
        <w:t>Member</w:t>
      </w:r>
    </w:p>
    <w:p w:rsidR="00DE5200" w:rsidRDefault="0000047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Laura Ting </w:t>
      </w:r>
      <w:r>
        <w:tab/>
      </w:r>
      <w:r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>
        <w:t>2003</w:t>
      </w:r>
      <w:r>
        <w:tab/>
      </w:r>
      <w:r w:rsidR="000B6A52">
        <w:tab/>
      </w:r>
      <w:r>
        <w:t>Member</w:t>
      </w:r>
      <w:r w:rsidR="00DE5200">
        <w:t xml:space="preserve"> </w:t>
      </w:r>
      <w:r w:rsidR="00A01259">
        <w:tab/>
        <w:t>UMB Social Work</w:t>
      </w:r>
    </w:p>
    <w:p w:rsidR="00DE5200" w:rsidRDefault="0000047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  <w:rPr>
          <w:u w:val="single"/>
        </w:rPr>
      </w:pPr>
      <w:r>
        <w:tab/>
      </w:r>
      <w:r w:rsidR="000B6A52">
        <w:t>S</w:t>
      </w:r>
      <w:r>
        <w:t xml:space="preserve">onja Johnson-Brooks </w:t>
      </w:r>
      <w:r w:rsidR="000B6A52">
        <w:tab/>
      </w:r>
      <w:r w:rsidR="000B6A52">
        <w:tab/>
      </w:r>
      <w:r>
        <w:t>2003</w:t>
      </w:r>
      <w:r>
        <w:tab/>
      </w:r>
      <w:r w:rsidR="000B6A52">
        <w:tab/>
      </w:r>
      <w:r>
        <w:t>Member</w:t>
      </w:r>
    </w:p>
    <w:p w:rsidR="00DE5200" w:rsidRDefault="0000047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Michael Nolet</w:t>
      </w:r>
      <w:r>
        <w:tab/>
      </w:r>
      <w:r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>
        <w:t>2002</w:t>
      </w:r>
      <w:r>
        <w:tab/>
      </w:r>
      <w:r w:rsidR="000B6A52">
        <w:tab/>
      </w:r>
      <w:r>
        <w:t>Member</w:t>
      </w:r>
    </w:p>
    <w:p w:rsidR="00DE5200" w:rsidRDefault="0000047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Andre Vinokurov</w:t>
      </w:r>
      <w:r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>
        <w:t>2001</w:t>
      </w:r>
      <w:r>
        <w:tab/>
      </w:r>
      <w:r w:rsidR="000B6A52">
        <w:tab/>
      </w:r>
      <w:r>
        <w:t>Member</w:t>
      </w:r>
    </w:p>
    <w:p w:rsidR="00DE5200" w:rsidRDefault="0000047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lastRenderedPageBreak/>
        <w:tab/>
        <w:t>Nancy Haug</w:t>
      </w:r>
      <w:r>
        <w:tab/>
      </w:r>
      <w:r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>
        <w:t>2001</w:t>
      </w:r>
      <w:r>
        <w:tab/>
      </w:r>
      <w:r w:rsidR="000B6A52">
        <w:tab/>
      </w:r>
      <w:r>
        <w:t>Member</w:t>
      </w:r>
    </w:p>
    <w:p w:rsidR="00DE5200" w:rsidRDefault="0000047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Hildi Hagedorn</w:t>
      </w:r>
      <w:r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>
        <w:t>2000</w:t>
      </w:r>
      <w:r>
        <w:tab/>
      </w:r>
      <w:r w:rsidR="000B6A52">
        <w:tab/>
      </w:r>
      <w:r>
        <w:t>Member</w:t>
      </w:r>
    </w:p>
    <w:p w:rsidR="00DE5200" w:rsidRDefault="0000047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Megan Bradley</w:t>
      </w:r>
      <w:r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>
        <w:t>1999</w:t>
      </w:r>
      <w:r>
        <w:tab/>
      </w:r>
      <w:r w:rsidR="000B6A52">
        <w:tab/>
      </w:r>
      <w:r>
        <w:t>Member</w:t>
      </w:r>
    </w:p>
    <w:p w:rsidR="000B6A52" w:rsidRDefault="0000047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0B6A52">
        <w:t>L</w:t>
      </w:r>
      <w:r>
        <w:t xml:space="preserve">aureen Teti               </w:t>
      </w:r>
      <w:r>
        <w:tab/>
      </w:r>
      <w:r w:rsidR="000B6A52">
        <w:tab/>
      </w:r>
      <w:r>
        <w:t>1999</w:t>
      </w:r>
      <w:r>
        <w:tab/>
      </w:r>
      <w:r w:rsidR="000B6A52">
        <w:tab/>
      </w:r>
      <w:r>
        <w:t>Member</w:t>
      </w:r>
      <w:r w:rsidR="00DE5200">
        <w:tab/>
      </w:r>
      <w:r w:rsidR="00DE5200"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</w:p>
    <w:p w:rsidR="00DE5200" w:rsidRDefault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C</w:t>
      </w:r>
      <w:r w:rsidR="00DE5200">
        <w:t>ynthia Wilcox</w:t>
      </w:r>
      <w:r w:rsidR="00DE5200">
        <w:tab/>
      </w:r>
      <w:r>
        <w:tab/>
      </w:r>
      <w:r>
        <w:tab/>
      </w:r>
      <w:r>
        <w:tab/>
      </w:r>
      <w:r>
        <w:tab/>
      </w:r>
      <w:r w:rsidR="00DE5200">
        <w:t>1999</w:t>
      </w:r>
      <w:r w:rsidR="00DE5200">
        <w:tab/>
      </w:r>
      <w:r>
        <w:tab/>
      </w:r>
      <w:r w:rsidR="00DE5200">
        <w:t>Member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Elizabeth Kucera        </w:t>
      </w:r>
      <w:r>
        <w:tab/>
      </w:r>
      <w:r w:rsidR="000B6A52">
        <w:tab/>
      </w:r>
      <w:r>
        <w:t>1996</w:t>
      </w:r>
      <w:r>
        <w:tab/>
      </w:r>
      <w:r w:rsidR="000B6A52">
        <w:tab/>
      </w:r>
      <w:r>
        <w:t>Member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0B6A52">
        <w:t>M</w:t>
      </w:r>
      <w:r>
        <w:t>onica Green</w:t>
      </w:r>
      <w:r>
        <w:tab/>
        <w:t xml:space="preserve">  </w:t>
      </w:r>
      <w:r>
        <w:tab/>
      </w:r>
      <w:r w:rsidR="000B6A52">
        <w:tab/>
      </w:r>
      <w:r w:rsidR="000B6A52">
        <w:tab/>
      </w:r>
      <w:r w:rsidR="000B6A52">
        <w:tab/>
      </w:r>
      <w:r w:rsidR="000B6A52">
        <w:tab/>
      </w:r>
      <w:r>
        <w:t>1996</w:t>
      </w:r>
      <w:r w:rsidR="00000473">
        <w:tab/>
      </w:r>
      <w:r w:rsidR="000B6A52">
        <w:tab/>
      </w:r>
      <w:r>
        <w:t>Member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Susan Townsend         </w:t>
      </w:r>
      <w:r w:rsidR="000B6A52">
        <w:tab/>
      </w:r>
      <w:r w:rsidR="000B6A52">
        <w:tab/>
      </w:r>
      <w:r>
        <w:t>1995</w:t>
      </w:r>
      <w:r w:rsidR="00000473">
        <w:tab/>
      </w:r>
      <w:r w:rsidR="000B6A52">
        <w:tab/>
      </w:r>
      <w:r>
        <w:t>Member</w:t>
      </w:r>
    </w:p>
    <w:p w:rsidR="00190A26" w:rsidRDefault="00DE5200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Karen Jordan          </w:t>
      </w:r>
      <w:r>
        <w:tab/>
      </w:r>
      <w:r w:rsidR="000B6A52">
        <w:tab/>
      </w:r>
      <w:r w:rsidR="000B6A52">
        <w:tab/>
      </w:r>
      <w:r>
        <w:t>1995</w:t>
      </w:r>
      <w:r>
        <w:tab/>
      </w:r>
      <w:r w:rsidR="000B6A52">
        <w:tab/>
      </w:r>
      <w:r>
        <w:t>Member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</w:p>
    <w:p w:rsidR="00E02E6C" w:rsidRDefault="00190A26" w:rsidP="00E9042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0B6A52">
        <w:rPr>
          <w:b/>
          <w:u w:val="single"/>
        </w:rPr>
        <w:t>M</w:t>
      </w:r>
      <w:r w:rsidR="00DE5200">
        <w:rPr>
          <w:b/>
          <w:u w:val="single"/>
        </w:rPr>
        <w:t>.A. Students</w:t>
      </w:r>
      <w:r w:rsidR="007C435B">
        <w:rPr>
          <w:b/>
          <w:u w:val="single"/>
        </w:rPr>
        <w:tab/>
      </w:r>
      <w:r w:rsidR="007C435B">
        <w:rPr>
          <w:b/>
          <w:u w:val="single"/>
        </w:rPr>
        <w:tab/>
      </w:r>
      <w:r w:rsidR="007C435B">
        <w:rPr>
          <w:b/>
          <w:u w:val="single"/>
        </w:rPr>
        <w:tab/>
      </w:r>
      <w:r w:rsidR="007C435B">
        <w:rPr>
          <w:b/>
          <w:u w:val="single"/>
        </w:rPr>
        <w:tab/>
      </w:r>
      <w:r w:rsidR="007C435B">
        <w:rPr>
          <w:b/>
          <w:u w:val="single"/>
        </w:rPr>
        <w:tab/>
        <w:t>Date</w:t>
      </w:r>
      <w:r w:rsidR="007C435B">
        <w:rPr>
          <w:b/>
          <w:u w:val="single"/>
        </w:rPr>
        <w:tab/>
      </w:r>
      <w:r w:rsidR="007C435B">
        <w:rPr>
          <w:b/>
          <w:u w:val="single"/>
        </w:rPr>
        <w:tab/>
        <w:t>Role</w:t>
      </w:r>
    </w:p>
    <w:p w:rsidR="00F22C73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F22C73">
        <w:t>Amelia Meman</w:t>
      </w:r>
      <w:r w:rsidR="00F22C73">
        <w:tab/>
      </w:r>
      <w:r w:rsidR="00F22C73">
        <w:tab/>
      </w:r>
      <w:r w:rsidR="00F22C73">
        <w:tab/>
      </w:r>
      <w:r w:rsidR="00F22C73">
        <w:tab/>
      </w:r>
      <w:r w:rsidR="00F22C73">
        <w:tab/>
      </w:r>
      <w:r w:rsidR="00F22C73">
        <w:tab/>
      </w:r>
      <w:r w:rsidR="00F22C73">
        <w:tab/>
      </w:r>
      <w:r w:rsidR="00F22C73">
        <w:tab/>
        <w:t>Chair (proposal 2023)</w:t>
      </w:r>
    </w:p>
    <w:p w:rsidR="00511EF7" w:rsidRDefault="00F22C7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511EF7">
        <w:t>Danielle Farrell</w:t>
      </w:r>
      <w:r w:rsidR="00511EF7">
        <w:tab/>
      </w:r>
      <w:r w:rsidR="00511EF7">
        <w:tab/>
      </w:r>
      <w:r w:rsidR="00511EF7">
        <w:tab/>
      </w:r>
      <w:r w:rsidR="00511EF7">
        <w:tab/>
      </w:r>
      <w:r w:rsidR="00511EF7">
        <w:tab/>
      </w:r>
      <w:r w:rsidR="00132733">
        <w:t>2023</w:t>
      </w:r>
      <w:r w:rsidR="00511EF7">
        <w:tab/>
      </w:r>
      <w:r w:rsidR="00511EF7">
        <w:tab/>
        <w:t xml:space="preserve">Chair </w:t>
      </w:r>
    </w:p>
    <w:p w:rsidR="00DC4D3D" w:rsidRDefault="00511EF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DC4D3D">
        <w:t>Ana Maldonado</w:t>
      </w:r>
      <w:r w:rsidR="00DC4D3D">
        <w:tab/>
      </w:r>
      <w:r w:rsidR="00DC4D3D">
        <w:tab/>
      </w:r>
      <w:r w:rsidR="00DC4D3D">
        <w:tab/>
      </w:r>
      <w:r w:rsidR="00DC4D3D">
        <w:tab/>
      </w:r>
      <w:r w:rsidR="00DC4D3D">
        <w:tab/>
      </w:r>
      <w:r w:rsidR="005241DB">
        <w:t>2018</w:t>
      </w:r>
      <w:r w:rsidR="00DC4D3D">
        <w:tab/>
      </w:r>
      <w:r w:rsidR="00DC4D3D">
        <w:tab/>
        <w:t>Chair</w:t>
      </w:r>
      <w:r w:rsidR="00831B7C">
        <w:t xml:space="preserve"> </w:t>
      </w:r>
    </w:p>
    <w:p w:rsidR="00A26B7F" w:rsidRDefault="00DC4D3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AC3203">
        <w:t>Haley Miles-McClean</w:t>
      </w:r>
      <w:r w:rsidR="00AC3203">
        <w:tab/>
      </w:r>
      <w:r w:rsidR="004423E4">
        <w:tab/>
      </w:r>
      <w:r w:rsidR="00076290">
        <w:t>2017</w:t>
      </w:r>
      <w:r w:rsidR="004423E4">
        <w:tab/>
      </w:r>
      <w:r w:rsidR="004423E4">
        <w:tab/>
        <w:t>Chair</w:t>
      </w:r>
      <w:r>
        <w:t xml:space="preserve"> </w:t>
      </w:r>
    </w:p>
    <w:p w:rsidR="002D6ECE" w:rsidRDefault="00A26B7F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2D6ECE">
        <w:t>Adam Lamotte</w:t>
      </w:r>
      <w:r w:rsidR="003022BE">
        <w:tab/>
      </w:r>
      <w:r w:rsidR="003022BE">
        <w:tab/>
      </w:r>
      <w:r w:rsidR="003022BE">
        <w:tab/>
      </w:r>
      <w:r w:rsidR="003022BE">
        <w:tab/>
      </w:r>
      <w:r w:rsidR="003022BE">
        <w:tab/>
      </w:r>
      <w:r w:rsidR="00AC3203">
        <w:t>2016</w:t>
      </w:r>
      <w:r w:rsidR="004423E4">
        <w:tab/>
      </w:r>
      <w:r w:rsidR="004423E4">
        <w:tab/>
        <w:t>Chair</w:t>
      </w:r>
    </w:p>
    <w:p w:rsidR="00E90425" w:rsidRDefault="002D6EC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E90425">
        <w:t>Steffany Torres</w:t>
      </w:r>
      <w:r w:rsidR="00E90425">
        <w:tab/>
      </w:r>
      <w:r w:rsidR="00E90425">
        <w:tab/>
      </w:r>
      <w:r w:rsidR="00E90425">
        <w:tab/>
      </w:r>
      <w:r w:rsidR="00E90425">
        <w:tab/>
      </w:r>
      <w:r w:rsidR="00E90425">
        <w:tab/>
      </w:r>
      <w:r w:rsidR="009205CA">
        <w:t>2015</w:t>
      </w:r>
      <w:r w:rsidR="00E90425">
        <w:tab/>
      </w:r>
      <w:r w:rsidR="00E90425">
        <w:tab/>
        <w:t xml:space="preserve">Chair </w:t>
      </w:r>
    </w:p>
    <w:p w:rsidR="00E90425" w:rsidRDefault="00E9042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Julian Farzan-Kashani</w:t>
      </w:r>
      <w:r>
        <w:tab/>
      </w:r>
      <w:r>
        <w:tab/>
      </w:r>
      <w:r w:rsidR="006C113D">
        <w:t>2014</w:t>
      </w:r>
      <w:r>
        <w:tab/>
      </w:r>
      <w:r>
        <w:tab/>
        <w:t xml:space="preserve">Chair </w:t>
      </w:r>
    </w:p>
    <w:p w:rsidR="0060728A" w:rsidRDefault="00E9042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60728A">
        <w:t>Jacqueline Reyner</w:t>
      </w:r>
      <w:r w:rsidR="0060728A">
        <w:tab/>
      </w:r>
      <w:r w:rsidR="0060728A">
        <w:tab/>
      </w:r>
      <w:r w:rsidR="0060728A">
        <w:tab/>
      </w:r>
      <w:r w:rsidR="0060728A">
        <w:tab/>
      </w:r>
      <w:r w:rsidR="00A348B6">
        <w:t>2013</w:t>
      </w:r>
      <w:r w:rsidR="00A348B6">
        <w:tab/>
      </w:r>
      <w:r w:rsidR="00A348B6">
        <w:tab/>
        <w:t>Chair</w:t>
      </w:r>
    </w:p>
    <w:p w:rsidR="00B13D83" w:rsidRDefault="0060728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B13D83">
        <w:t>Gina Poole</w:t>
      </w:r>
      <w:r w:rsidR="00B13D83">
        <w:tab/>
      </w:r>
      <w:r w:rsidR="00B13D83">
        <w:tab/>
      </w:r>
      <w:r w:rsidR="00B13D83">
        <w:tab/>
      </w:r>
      <w:r w:rsidR="00B13D83">
        <w:tab/>
      </w:r>
      <w:r w:rsidR="00B13D83">
        <w:tab/>
      </w:r>
      <w:r w:rsidR="00B13D83">
        <w:tab/>
      </w:r>
      <w:r w:rsidR="00B13D83">
        <w:tab/>
        <w:t>2012</w:t>
      </w:r>
      <w:r w:rsidR="00B13D83">
        <w:tab/>
      </w:r>
      <w:r w:rsidR="00B13D83">
        <w:tab/>
        <w:t>Chair</w:t>
      </w:r>
    </w:p>
    <w:p w:rsidR="0068186E" w:rsidRDefault="00B13D8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68186E">
        <w:t>Amber Norwood</w:t>
      </w:r>
      <w:r w:rsidR="0068186E">
        <w:tab/>
      </w:r>
      <w:r w:rsidR="0068186E">
        <w:tab/>
      </w:r>
      <w:r w:rsidR="0068186E">
        <w:tab/>
      </w:r>
      <w:r w:rsidR="0068186E">
        <w:tab/>
      </w:r>
      <w:r w:rsidR="0068186E">
        <w:tab/>
        <w:t>2009</w:t>
      </w:r>
      <w:r w:rsidR="0068186E">
        <w:tab/>
      </w:r>
      <w:r w:rsidR="0068186E">
        <w:tab/>
        <w:t>Chair</w:t>
      </w:r>
    </w:p>
    <w:p w:rsidR="0068186E" w:rsidRDefault="0068186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Brian Jobe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2009</w:t>
      </w:r>
      <w:r>
        <w:tab/>
      </w:r>
      <w:r>
        <w:tab/>
        <w:t>Chair</w:t>
      </w:r>
    </w:p>
    <w:p w:rsidR="000B6A52" w:rsidRPr="000B6A52" w:rsidRDefault="0068186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0B6A52" w:rsidRPr="000B6A52">
        <w:t>John Persampiere</w:t>
      </w:r>
      <w:r w:rsidR="000B6A52" w:rsidRPr="000B6A52">
        <w:tab/>
      </w:r>
      <w:r w:rsidR="000B6A52" w:rsidRPr="000B6A52">
        <w:tab/>
      </w:r>
      <w:r w:rsidR="000B6A52" w:rsidRPr="000B6A52">
        <w:tab/>
      </w:r>
      <w:r w:rsidR="000B6A52" w:rsidRPr="000B6A52">
        <w:tab/>
      </w:r>
      <w:r w:rsidR="000B6A52" w:rsidRPr="000B6A52">
        <w:tab/>
        <w:t>2009</w:t>
      </w:r>
      <w:r w:rsidR="000B6A52" w:rsidRPr="000B6A52">
        <w:tab/>
      </w:r>
      <w:r w:rsidR="000B6A52" w:rsidRPr="000B6A52">
        <w:tab/>
        <w:t>Chair</w:t>
      </w:r>
      <w:r w:rsidR="000B6A52" w:rsidRPr="000B6A52">
        <w:tab/>
      </w:r>
      <w:r w:rsidR="000B6A52" w:rsidRPr="000B6A52">
        <w:tab/>
      </w:r>
    </w:p>
    <w:p w:rsidR="000A5C80" w:rsidRDefault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 w:rsidRPr="000B6A52">
        <w:tab/>
      </w:r>
      <w:r w:rsidR="000A5C80">
        <w:t>Marie Bell</w:t>
      </w:r>
      <w:r w:rsidR="000A5C80">
        <w:tab/>
      </w:r>
      <w:r w:rsidR="000A5C80">
        <w:tab/>
      </w:r>
      <w:r w:rsidR="000A5C80">
        <w:tab/>
      </w:r>
      <w:r w:rsidR="000A5C80">
        <w:tab/>
      </w:r>
      <w:r w:rsidR="000A5C80">
        <w:tab/>
      </w:r>
      <w:r w:rsidR="000A5C80">
        <w:tab/>
      </w:r>
      <w:r w:rsidR="000A5C80">
        <w:tab/>
        <w:t>2006</w:t>
      </w:r>
      <w:r w:rsidR="000A5C80">
        <w:tab/>
      </w:r>
      <w:r w:rsidR="000A5C80">
        <w:tab/>
        <w:t>Chair</w:t>
      </w:r>
      <w:r w:rsidR="000A5C80">
        <w:tab/>
      </w:r>
      <w:r w:rsidR="000A5C80">
        <w:tab/>
      </w:r>
    </w:p>
    <w:p w:rsidR="000B6A52" w:rsidRPr="000B6A52" w:rsidRDefault="000A5C8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DE5200" w:rsidRPr="000B6A52">
        <w:t>Fabio Van der Merwe</w:t>
      </w:r>
      <w:r w:rsidR="00DE5200" w:rsidRPr="000B6A52">
        <w:tab/>
      </w:r>
      <w:r w:rsidR="00DE5200" w:rsidRPr="000B6A52">
        <w:tab/>
        <w:t>2006</w:t>
      </w:r>
      <w:r w:rsidR="00DE5200" w:rsidRPr="000B6A52">
        <w:tab/>
      </w:r>
      <w:r w:rsidR="00DE5200" w:rsidRPr="000B6A52">
        <w:tab/>
        <w:t>Chair</w:t>
      </w:r>
      <w:r w:rsidR="00E02E6C" w:rsidRPr="000B6A52">
        <w:tab/>
      </w:r>
      <w:r w:rsidR="00E02E6C" w:rsidRPr="000B6A52">
        <w:tab/>
      </w:r>
      <w:r w:rsidR="00DE5200" w:rsidRPr="000B6A52">
        <w:tab/>
      </w:r>
    </w:p>
    <w:p w:rsidR="000B6A52" w:rsidRDefault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 w:rsidRPr="000B6A52">
        <w:tab/>
      </w:r>
      <w:r w:rsidR="00DE5200">
        <w:t>Laura Lynch</w:t>
      </w:r>
      <w:r w:rsidR="00DE5200">
        <w:tab/>
      </w:r>
      <w:r w:rsidR="00DE5200">
        <w:tab/>
      </w:r>
      <w:r w:rsidR="00DE5200">
        <w:tab/>
      </w:r>
      <w:r w:rsidR="00DE5200">
        <w:tab/>
      </w:r>
      <w:r w:rsidR="00DE5200">
        <w:tab/>
      </w:r>
      <w:r w:rsidR="00DE5200">
        <w:tab/>
        <w:t>2005</w:t>
      </w:r>
      <w:r w:rsidR="00DE5200">
        <w:tab/>
      </w:r>
      <w:r w:rsidR="00DE5200">
        <w:tab/>
        <w:t>Chair</w:t>
      </w:r>
      <w:r w:rsidR="00E02E6C">
        <w:tab/>
      </w:r>
      <w:r w:rsidR="00E02E6C">
        <w:tab/>
      </w:r>
      <w:r w:rsidR="00DE5200">
        <w:tab/>
      </w:r>
    </w:p>
    <w:p w:rsidR="00DE5200" w:rsidRDefault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DE5200">
        <w:t>Judith DeDeyn (Clifford)</w:t>
      </w:r>
      <w:r w:rsidR="00DE5200">
        <w:tab/>
        <w:t>2002</w:t>
      </w:r>
      <w:r w:rsidR="00DE5200">
        <w:tab/>
      </w:r>
      <w:r w:rsidR="00DE5200">
        <w:tab/>
        <w:t>Chair</w:t>
      </w:r>
      <w:r w:rsidR="00E02E6C">
        <w:tab/>
      </w:r>
      <w:r w:rsidR="00E02E6C">
        <w:tab/>
      </w:r>
    </w:p>
    <w:p w:rsidR="00DE5200" w:rsidRDefault="00DE5200" w:rsidP="00E02E6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Christina Watlington </w:t>
      </w:r>
      <w:r>
        <w:tab/>
      </w:r>
      <w:r>
        <w:tab/>
        <w:t>2002</w:t>
      </w:r>
      <w:r>
        <w:tab/>
      </w:r>
      <w:r>
        <w:tab/>
        <w:t>Chair</w:t>
      </w:r>
      <w:r w:rsidR="00E02E6C">
        <w:tab/>
      </w:r>
      <w:r w:rsidR="00E02E6C">
        <w:tab/>
      </w:r>
    </w:p>
    <w:p w:rsidR="000B6A52" w:rsidRDefault="003D4A9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Sharon Hoover (Stepha</w:t>
      </w:r>
      <w:r w:rsidR="00DE5200">
        <w:t>n)</w:t>
      </w:r>
      <w:r w:rsidR="00DE5200">
        <w:tab/>
        <w:t>2000</w:t>
      </w:r>
      <w:r w:rsidR="00DE5200">
        <w:tab/>
      </w:r>
      <w:r w:rsidR="00DE5200">
        <w:tab/>
        <w:t>Chair</w:t>
      </w:r>
      <w:r w:rsidR="00E02E6C" w:rsidRPr="00E02E6C">
        <w:t xml:space="preserve"> </w:t>
      </w:r>
      <w:r w:rsidR="00E02E6C">
        <w:tab/>
      </w:r>
      <w:r w:rsidR="00E02E6C">
        <w:tab/>
      </w:r>
      <w:r w:rsidR="00DE5200">
        <w:tab/>
      </w:r>
    </w:p>
    <w:p w:rsidR="000B6A52" w:rsidRDefault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DE5200">
        <w:t xml:space="preserve">Casey Taft </w:t>
      </w:r>
      <w:r w:rsidR="00DE5200">
        <w:tab/>
      </w:r>
      <w:r w:rsidR="00DE5200">
        <w:tab/>
      </w:r>
      <w:r w:rsidR="00DE5200">
        <w:tab/>
      </w:r>
      <w:r w:rsidR="00DE5200">
        <w:tab/>
      </w:r>
      <w:r w:rsidR="00DE5200">
        <w:tab/>
      </w:r>
      <w:r w:rsidR="00DE5200">
        <w:tab/>
      </w:r>
      <w:r w:rsidR="00DE5200">
        <w:tab/>
        <w:t>2000</w:t>
      </w:r>
      <w:r w:rsidR="00DE5200">
        <w:tab/>
      </w:r>
      <w:r w:rsidR="00DE5200">
        <w:tab/>
        <w:t>Chair</w:t>
      </w:r>
      <w:r w:rsidR="00E02E6C">
        <w:tab/>
      </w:r>
      <w:r w:rsidR="00E02E6C">
        <w:tab/>
      </w:r>
      <w:r w:rsidR="00DE5200">
        <w:tab/>
      </w:r>
    </w:p>
    <w:p w:rsidR="000B6A52" w:rsidRDefault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DE5200">
        <w:t>Hildi Hagedorn</w:t>
      </w:r>
      <w:r w:rsidR="00DE5200">
        <w:tab/>
      </w:r>
      <w:r w:rsidR="00DE5200">
        <w:tab/>
      </w:r>
      <w:r w:rsidR="00DE5200">
        <w:tab/>
      </w:r>
      <w:r w:rsidR="00DE5200">
        <w:tab/>
      </w:r>
      <w:r w:rsidR="00DE5200">
        <w:tab/>
        <w:t>1997</w:t>
      </w:r>
      <w:r w:rsidR="00DE5200">
        <w:tab/>
      </w:r>
      <w:r w:rsidR="00DE5200">
        <w:tab/>
        <w:t>Chair</w:t>
      </w:r>
      <w:r w:rsidR="00E02E6C">
        <w:tab/>
      </w:r>
      <w:r w:rsidR="00E02E6C">
        <w:tab/>
      </w:r>
      <w:r w:rsidR="00DE5200">
        <w:tab/>
      </w:r>
    </w:p>
    <w:p w:rsidR="000B6A52" w:rsidRDefault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DE5200">
        <w:t>Styliani Simoneti</w:t>
      </w:r>
      <w:r w:rsidR="00DE5200">
        <w:tab/>
      </w:r>
      <w:r w:rsidR="00DE5200">
        <w:tab/>
      </w:r>
      <w:r w:rsidR="00DE5200">
        <w:tab/>
      </w:r>
      <w:r w:rsidR="00DE5200">
        <w:tab/>
      </w:r>
      <w:r w:rsidR="00E02E6C">
        <w:tab/>
      </w:r>
      <w:r w:rsidR="00DE5200">
        <w:t>1997</w:t>
      </w:r>
      <w:r w:rsidR="00DE5200">
        <w:tab/>
      </w:r>
      <w:r w:rsidR="00DE5200">
        <w:tab/>
        <w:t>Chair</w:t>
      </w:r>
      <w:r w:rsidR="00E02E6C">
        <w:tab/>
      </w:r>
      <w:r w:rsidR="00E02E6C">
        <w:tab/>
      </w:r>
      <w:r w:rsidR="00DE5200">
        <w:tab/>
      </w:r>
    </w:p>
    <w:p w:rsidR="000B6A52" w:rsidRDefault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DE5200">
        <w:t>Tanya Morrel</w:t>
      </w:r>
      <w:r w:rsidR="00DE5200">
        <w:tab/>
      </w:r>
      <w:r w:rsidR="00DE5200">
        <w:tab/>
      </w:r>
      <w:r w:rsidR="00DE5200">
        <w:tab/>
      </w:r>
      <w:r w:rsidR="00DE5200">
        <w:tab/>
      </w:r>
      <w:r w:rsidR="00DE5200">
        <w:tab/>
      </w:r>
      <w:r w:rsidR="00DE5200">
        <w:tab/>
        <w:t>1995</w:t>
      </w:r>
      <w:r w:rsidR="00DE5200">
        <w:tab/>
      </w:r>
      <w:r w:rsidR="00DE5200">
        <w:tab/>
        <w:t>Chair</w:t>
      </w:r>
      <w:r w:rsidR="00E02E6C">
        <w:tab/>
      </w:r>
      <w:r w:rsidR="00E02E6C">
        <w:tab/>
      </w:r>
      <w:r w:rsidR="00DE5200">
        <w:tab/>
      </w:r>
    </w:p>
    <w:p w:rsidR="00DE5200" w:rsidRDefault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DE5200">
        <w:t xml:space="preserve">Jill Walker Daniels </w:t>
      </w:r>
      <w:r w:rsidR="00DE5200">
        <w:tab/>
      </w:r>
      <w:r w:rsidR="00DE5200">
        <w:tab/>
      </w:r>
      <w:r w:rsidR="00DE5200">
        <w:tab/>
        <w:t xml:space="preserve">1995 </w:t>
      </w:r>
      <w:r w:rsidR="00DE5200">
        <w:tab/>
      </w:r>
      <w:r w:rsidR="00DE5200">
        <w:tab/>
        <w:t>Chair</w:t>
      </w:r>
      <w:r w:rsidR="00E02E6C">
        <w:tab/>
      </w:r>
      <w:r w:rsidR="00E02E6C">
        <w:tab/>
      </w:r>
    </w:p>
    <w:p w:rsidR="00E02E6C" w:rsidRDefault="00DE5200" w:rsidP="00E02E6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Erik Scott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1995</w:t>
      </w:r>
      <w:r>
        <w:tab/>
      </w:r>
      <w:r>
        <w:tab/>
        <w:t xml:space="preserve">Chair     </w:t>
      </w:r>
      <w:r w:rsidR="00E02E6C">
        <w:tab/>
      </w:r>
    </w:p>
    <w:p w:rsidR="00E90425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 </w:t>
      </w:r>
      <w:r w:rsidR="00B1376B">
        <w:tab/>
      </w:r>
      <w:r w:rsidR="00B1376B">
        <w:tab/>
      </w:r>
      <w:r w:rsidR="00B1376B">
        <w:tab/>
      </w:r>
      <w:r w:rsidR="00B1376B">
        <w:tab/>
      </w:r>
      <w:r w:rsidR="00B1376B">
        <w:tab/>
      </w:r>
      <w:r w:rsidR="00B1376B">
        <w:tab/>
      </w:r>
      <w:r w:rsidR="00B1376B">
        <w:tab/>
      </w:r>
      <w:r w:rsidR="00B1376B">
        <w:tab/>
      </w:r>
      <w:r w:rsidR="00B1376B">
        <w:tab/>
      </w:r>
      <w:r w:rsidR="00B1376B">
        <w:tab/>
      </w:r>
      <w:r w:rsidR="00B1376B">
        <w:tab/>
      </w:r>
      <w:r w:rsidR="00B1376B">
        <w:tab/>
      </w:r>
      <w:r w:rsidR="00B1376B">
        <w:tab/>
      </w:r>
      <w:r w:rsidR="00B1376B">
        <w:tab/>
      </w:r>
      <w:r w:rsidR="00B1376B">
        <w:tab/>
      </w:r>
      <w:r w:rsidR="00B1376B">
        <w:tab/>
      </w:r>
    </w:p>
    <w:p w:rsidR="00E90425" w:rsidRDefault="00E9042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</w:p>
    <w:p w:rsidR="00720887" w:rsidRDefault="0072088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Ethan Fischer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Member (proposal 2023)</w:t>
      </w:r>
    </w:p>
    <w:p w:rsidR="003069D1" w:rsidRDefault="003069D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Wyatt Marshall</w:t>
      </w:r>
      <w:r w:rsidRPr="003069D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69D1">
        <w:t>Member (proposal 2022)</w:t>
      </w:r>
    </w:p>
    <w:p w:rsidR="00907B32" w:rsidRDefault="00907B3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Rebecca Nguyen</w:t>
      </w:r>
      <w:r>
        <w:tab/>
      </w:r>
      <w:r>
        <w:tab/>
      </w:r>
      <w:r>
        <w:tab/>
      </w:r>
      <w:r>
        <w:tab/>
      </w:r>
      <w:r>
        <w:tab/>
      </w:r>
      <w:r w:rsidR="00132733">
        <w:t>2023</w:t>
      </w:r>
      <w:r>
        <w:tab/>
      </w:r>
      <w:r>
        <w:tab/>
      </w:r>
      <w:r w:rsidRPr="00907B32">
        <w:t xml:space="preserve">Member </w:t>
      </w:r>
    </w:p>
    <w:p w:rsidR="00907B32" w:rsidRDefault="00907B3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Bonnie Woodward</w:t>
      </w:r>
      <w:r>
        <w:tab/>
      </w:r>
      <w:r>
        <w:tab/>
      </w:r>
      <w:r>
        <w:tab/>
      </w:r>
      <w:r>
        <w:tab/>
      </w:r>
      <w:r w:rsidR="00132733">
        <w:t>2023</w:t>
      </w:r>
      <w:r>
        <w:tab/>
      </w:r>
      <w:r>
        <w:tab/>
      </w:r>
      <w:r w:rsidRPr="00907B32">
        <w:t xml:space="preserve">Member </w:t>
      </w:r>
    </w:p>
    <w:p w:rsidR="00907B32" w:rsidRDefault="00907B3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Meghan Mette</w:t>
      </w:r>
      <w:r w:rsidRPr="00907B32">
        <w:tab/>
      </w:r>
      <w:r w:rsidRPr="00907B32">
        <w:tab/>
      </w:r>
      <w:r w:rsidRPr="00907B32">
        <w:tab/>
      </w:r>
      <w:r w:rsidRPr="00907B32">
        <w:tab/>
      </w:r>
      <w:r w:rsidRPr="00907B32">
        <w:tab/>
      </w:r>
      <w:r w:rsidRPr="00907B32">
        <w:tab/>
      </w:r>
      <w:r w:rsidR="00132733">
        <w:t>2023</w:t>
      </w:r>
      <w:r w:rsidRPr="00907B32">
        <w:tab/>
      </w:r>
      <w:r w:rsidRPr="00907B32">
        <w:tab/>
        <w:t xml:space="preserve">Member </w:t>
      </w:r>
    </w:p>
    <w:p w:rsidR="00821021" w:rsidRDefault="0082102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Laurel Meyer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2AE3">
        <w:t>2023</w:t>
      </w:r>
      <w:r>
        <w:tab/>
      </w:r>
      <w:r>
        <w:tab/>
        <w:t xml:space="preserve">Member </w:t>
      </w:r>
    </w:p>
    <w:p w:rsidR="00A80405" w:rsidRDefault="00A8040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Selima Jumarali</w:t>
      </w:r>
      <w:r>
        <w:tab/>
      </w:r>
      <w:r>
        <w:tab/>
      </w:r>
      <w:r>
        <w:tab/>
      </w:r>
      <w:r>
        <w:tab/>
      </w:r>
      <w:r>
        <w:tab/>
      </w:r>
      <w:r w:rsidR="0088541C">
        <w:t>2021</w:t>
      </w:r>
      <w:r>
        <w:tab/>
      </w:r>
      <w:r>
        <w:tab/>
        <w:t xml:space="preserve">Member </w:t>
      </w:r>
    </w:p>
    <w:p w:rsidR="00F32B51" w:rsidRDefault="00F32B5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Sarah Jung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5DC">
        <w:t>2020</w:t>
      </w:r>
      <w:r>
        <w:tab/>
      </w:r>
      <w:r>
        <w:tab/>
        <w:t>Member</w:t>
      </w:r>
      <w:r w:rsidR="00A4107C">
        <w:t xml:space="preserve"> </w:t>
      </w:r>
    </w:p>
    <w:p w:rsidR="001B4391" w:rsidRDefault="001B439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Rupsha Singh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2B51">
        <w:t>2018</w:t>
      </w:r>
      <w:r w:rsidR="00F32B51">
        <w:tab/>
      </w:r>
      <w:r w:rsidR="00F32B51">
        <w:tab/>
        <w:t>Member</w:t>
      </w:r>
    </w:p>
    <w:p w:rsidR="00794A28" w:rsidRDefault="00794A2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 w:rsidRPr="00794A28">
        <w:t>Alicia Wiprovnick</w:t>
      </w:r>
      <w:r w:rsidRPr="00794A28">
        <w:tab/>
      </w:r>
      <w:r w:rsidRPr="00794A28">
        <w:tab/>
      </w:r>
      <w:r w:rsidRPr="00794A28">
        <w:tab/>
      </w:r>
      <w:r w:rsidRPr="00794A28">
        <w:tab/>
      </w:r>
      <w:r w:rsidR="00E45DFD">
        <w:t>2017</w:t>
      </w:r>
      <w:r w:rsidR="00E45DFD">
        <w:tab/>
      </w:r>
      <w:r w:rsidR="00E45DFD">
        <w:tab/>
      </w:r>
      <w:r w:rsidRPr="00794A28">
        <w:t xml:space="preserve">Member </w:t>
      </w:r>
    </w:p>
    <w:p w:rsidR="00E45DFD" w:rsidRDefault="00E45DF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Dan Leibel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2017 </w:t>
      </w:r>
      <w:r>
        <w:tab/>
      </w:r>
      <w:r>
        <w:tab/>
        <w:t>Member</w:t>
      </w:r>
      <w:r>
        <w:tab/>
      </w:r>
    </w:p>
    <w:p w:rsidR="00794A28" w:rsidRDefault="00794A2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lastRenderedPageBreak/>
        <w:t>Danielle Shaked</w:t>
      </w:r>
      <w:r>
        <w:tab/>
      </w:r>
      <w:r>
        <w:tab/>
      </w:r>
      <w:r>
        <w:tab/>
      </w:r>
      <w:r>
        <w:tab/>
      </w:r>
      <w:r>
        <w:tab/>
        <w:t>2016</w:t>
      </w:r>
      <w:r>
        <w:tab/>
      </w:r>
      <w:r>
        <w:tab/>
        <w:t>Member</w:t>
      </w:r>
    </w:p>
    <w:p w:rsidR="00A619B8" w:rsidRDefault="00A619B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Jennifer Bates</w:t>
      </w:r>
      <w:r w:rsidR="004423E4">
        <w:tab/>
      </w:r>
      <w:r w:rsidR="004423E4">
        <w:tab/>
      </w:r>
      <w:r w:rsidR="004423E4">
        <w:tab/>
      </w:r>
      <w:r w:rsidR="004423E4">
        <w:tab/>
      </w:r>
      <w:r w:rsidR="004423E4">
        <w:tab/>
      </w:r>
      <w:r w:rsidR="004423E4">
        <w:tab/>
      </w:r>
      <w:r w:rsidR="00794A28">
        <w:t>2016</w:t>
      </w:r>
      <w:r w:rsidR="004423E4">
        <w:tab/>
        <w:t xml:space="preserve"> </w:t>
      </w:r>
      <w:r w:rsidR="004423E4">
        <w:tab/>
        <w:t xml:space="preserve">Member </w:t>
      </w:r>
    </w:p>
    <w:p w:rsidR="00794A28" w:rsidRDefault="00322534" w:rsidP="00794A2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Adam Hanna</w:t>
      </w:r>
      <w:r w:rsidR="004423E4">
        <w:tab/>
      </w:r>
      <w:r w:rsidR="004423E4">
        <w:tab/>
      </w:r>
      <w:r w:rsidR="004423E4">
        <w:tab/>
      </w:r>
      <w:r w:rsidR="004423E4">
        <w:tab/>
      </w:r>
      <w:r w:rsidR="004423E4">
        <w:tab/>
      </w:r>
      <w:r w:rsidR="004423E4">
        <w:tab/>
      </w:r>
      <w:r w:rsidR="00794A28">
        <w:t>2016</w:t>
      </w:r>
      <w:r w:rsidR="00794A28">
        <w:tab/>
      </w:r>
      <w:r w:rsidR="00794A28">
        <w:tab/>
        <w:t>M</w:t>
      </w:r>
      <w:r w:rsidR="004423E4">
        <w:t xml:space="preserve">ember </w:t>
      </w:r>
    </w:p>
    <w:p w:rsidR="00794A28" w:rsidRDefault="00794A2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Caroline Demro</w:t>
      </w:r>
      <w:r>
        <w:tab/>
      </w:r>
      <w:r>
        <w:tab/>
      </w:r>
      <w:r>
        <w:tab/>
      </w:r>
      <w:r>
        <w:tab/>
      </w:r>
      <w:r>
        <w:tab/>
        <w:t>2016</w:t>
      </w:r>
      <w:r>
        <w:tab/>
      </w:r>
      <w:r>
        <w:tab/>
        <w:t>Member</w:t>
      </w:r>
    </w:p>
    <w:p w:rsidR="00E90425" w:rsidRDefault="00E9042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Catherine Corno</w:t>
      </w:r>
      <w:r>
        <w:tab/>
      </w:r>
      <w:r>
        <w:tab/>
      </w:r>
      <w:r>
        <w:tab/>
      </w:r>
      <w:r>
        <w:tab/>
      </w:r>
      <w:r>
        <w:tab/>
      </w:r>
      <w:r w:rsidR="00CB72C7">
        <w:t>2014</w:t>
      </w:r>
      <w:r w:rsidR="009C4C3C">
        <w:tab/>
      </w:r>
      <w:r w:rsidR="009C4C3C">
        <w:tab/>
      </w:r>
      <w:r>
        <w:t>Member</w:t>
      </w:r>
    </w:p>
    <w:p w:rsidR="00DE5200" w:rsidRDefault="00E9042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Meagan Graydon</w:t>
      </w:r>
      <w:r>
        <w:tab/>
      </w:r>
      <w:r>
        <w:tab/>
      </w:r>
      <w:r>
        <w:tab/>
      </w:r>
      <w:r>
        <w:tab/>
      </w:r>
      <w:r>
        <w:tab/>
      </w:r>
      <w:r w:rsidR="001E6F2E">
        <w:t>2014</w:t>
      </w:r>
      <w:r>
        <w:tab/>
      </w:r>
      <w:r>
        <w:tab/>
        <w:t>Member</w:t>
      </w:r>
      <w:r w:rsidR="00B1376B">
        <w:tab/>
      </w:r>
    </w:p>
    <w:p w:rsidR="00E90425" w:rsidRDefault="00E9042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Julia Zeroth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6F2E">
        <w:t>2014</w:t>
      </w:r>
      <w:r>
        <w:tab/>
      </w:r>
      <w:r>
        <w:tab/>
        <w:t>Member</w:t>
      </w:r>
      <w:r>
        <w:tab/>
      </w:r>
    </w:p>
    <w:p w:rsidR="00E90425" w:rsidRDefault="00E9042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Chandra Edwards</w:t>
      </w:r>
      <w:r>
        <w:tab/>
      </w:r>
      <w:r>
        <w:tab/>
      </w:r>
      <w:r>
        <w:tab/>
      </w:r>
      <w:r>
        <w:tab/>
      </w:r>
      <w:r>
        <w:tab/>
      </w:r>
      <w:r w:rsidR="001E6F2E">
        <w:t>2014</w:t>
      </w:r>
      <w:r>
        <w:tab/>
      </w:r>
      <w:r>
        <w:tab/>
        <w:t>Member</w:t>
      </w:r>
    </w:p>
    <w:p w:rsidR="00A400C6" w:rsidRDefault="00A400C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Thomas Tsuji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35AC">
        <w:t>2013</w:t>
      </w:r>
      <w:r>
        <w:tab/>
      </w:r>
      <w:r>
        <w:tab/>
        <w:t xml:space="preserve">Member </w:t>
      </w:r>
    </w:p>
    <w:p w:rsidR="00A400C6" w:rsidRDefault="00A400C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Taylor Berens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35AC">
        <w:t>2013</w:t>
      </w:r>
      <w:r>
        <w:tab/>
      </w:r>
      <w:r>
        <w:tab/>
        <w:t xml:space="preserve">Member </w:t>
      </w:r>
    </w:p>
    <w:p w:rsidR="0060728A" w:rsidRDefault="0060728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Katherine Wright</w:t>
      </w:r>
      <w:r>
        <w:tab/>
      </w:r>
      <w:r>
        <w:tab/>
      </w:r>
      <w:r>
        <w:tab/>
      </w:r>
      <w:r>
        <w:tab/>
      </w:r>
      <w:r>
        <w:tab/>
        <w:t>2012</w:t>
      </w:r>
      <w:r>
        <w:tab/>
      </w:r>
      <w:r>
        <w:tab/>
        <w:t>Member</w:t>
      </w:r>
    </w:p>
    <w:p w:rsidR="00E66BAE" w:rsidRDefault="00E66BA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Michael Earley</w:t>
      </w:r>
      <w:r>
        <w:tab/>
      </w:r>
      <w:r>
        <w:tab/>
      </w:r>
      <w:r>
        <w:tab/>
      </w:r>
      <w:r>
        <w:tab/>
      </w:r>
      <w:r>
        <w:tab/>
        <w:t>2011</w:t>
      </w:r>
      <w:r>
        <w:tab/>
      </w:r>
      <w:r>
        <w:tab/>
        <w:t>Member</w:t>
      </w:r>
    </w:p>
    <w:p w:rsidR="00A907CF" w:rsidRDefault="00A907CF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Preston Greene</w:t>
      </w:r>
      <w:r>
        <w:tab/>
      </w:r>
      <w:r>
        <w:tab/>
      </w:r>
      <w:r>
        <w:tab/>
      </w:r>
      <w:r>
        <w:tab/>
      </w:r>
      <w:r>
        <w:tab/>
        <w:t>2010</w:t>
      </w:r>
      <w:r>
        <w:tab/>
      </w:r>
      <w:r>
        <w:tab/>
        <w:t>Member</w:t>
      </w:r>
    </w:p>
    <w:p w:rsidR="00714E57" w:rsidRDefault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 w:rsidRPr="000B6A52">
        <w:t>Miranda Garay</w:t>
      </w:r>
      <w:r w:rsidRPr="000B6A52">
        <w:tab/>
      </w:r>
      <w:r>
        <w:tab/>
      </w:r>
      <w:r>
        <w:tab/>
      </w:r>
      <w:r>
        <w:tab/>
      </w:r>
      <w:r>
        <w:tab/>
      </w:r>
      <w:r w:rsidRPr="000B6A52">
        <w:t>2008</w:t>
      </w:r>
      <w:r w:rsidRPr="000B6A52">
        <w:tab/>
      </w:r>
      <w:r>
        <w:tab/>
      </w:r>
      <w:r w:rsidRPr="000B6A52">
        <w:t>Member</w:t>
      </w:r>
    </w:p>
    <w:p w:rsidR="00714E57" w:rsidRDefault="00714E5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Jennifer Betkowski</w:t>
      </w:r>
      <w:r>
        <w:tab/>
      </w:r>
      <w:r>
        <w:tab/>
      </w:r>
      <w:r>
        <w:tab/>
      </w:r>
      <w:r>
        <w:tab/>
        <w:t>2007</w:t>
      </w:r>
      <w:r>
        <w:tab/>
      </w:r>
      <w:r>
        <w:tab/>
        <w:t>Member</w:t>
      </w:r>
    </w:p>
    <w:p w:rsidR="00DE5200" w:rsidRDefault="00714E5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T</w:t>
      </w:r>
      <w:r w:rsidR="000B6A52">
        <w:t>heresa Schmitz</w:t>
      </w:r>
      <w:r w:rsidR="000B6A52">
        <w:tab/>
      </w:r>
      <w:r w:rsidR="000B6A52">
        <w:tab/>
      </w:r>
      <w:r w:rsidR="000B6A52">
        <w:tab/>
      </w:r>
      <w:r w:rsidR="000B6A52">
        <w:tab/>
      </w:r>
      <w:r w:rsidR="000B6A52">
        <w:tab/>
        <w:t>2006</w:t>
      </w:r>
      <w:r w:rsidR="000B6A52">
        <w:tab/>
      </w:r>
      <w:r w:rsidR="000B6A52">
        <w:tab/>
        <w:t>Member</w:t>
      </w:r>
      <w:r w:rsidR="00247E51">
        <w:tab/>
      </w:r>
      <w:r w:rsidR="00247E51">
        <w:tab/>
      </w:r>
      <w:r w:rsidR="00247E51">
        <w:tab/>
      </w:r>
      <w:r w:rsidR="00247E51">
        <w:tab/>
      </w:r>
      <w:r w:rsidR="00247E51">
        <w:tab/>
      </w:r>
    </w:p>
    <w:p w:rsidR="000B6A52" w:rsidRPr="000B6A52" w:rsidRDefault="00DE5200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</w:r>
      <w:r w:rsidR="000B6A52">
        <w:t>Amanda Keevican</w:t>
      </w:r>
      <w:r w:rsidR="000B6A52">
        <w:tab/>
      </w:r>
      <w:r w:rsidR="000B6A52">
        <w:tab/>
      </w:r>
      <w:r w:rsidR="000B6A52">
        <w:tab/>
      </w:r>
      <w:r w:rsidR="000B6A52">
        <w:tab/>
        <w:t>2003</w:t>
      </w:r>
      <w:r w:rsidR="000B6A52">
        <w:tab/>
      </w:r>
      <w:r w:rsidR="000B6A52">
        <w:tab/>
        <w:t>Member</w:t>
      </w:r>
      <w:r w:rsidR="000B6A52">
        <w:tab/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Melissa Nidecker</w:t>
      </w:r>
      <w:r>
        <w:tab/>
      </w:r>
      <w:r>
        <w:tab/>
      </w:r>
      <w:r>
        <w:tab/>
      </w:r>
      <w:r>
        <w:tab/>
      </w:r>
      <w:r>
        <w:tab/>
        <w:t>2003</w:t>
      </w:r>
      <w:r>
        <w:tab/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Angela Katenkamp</w:t>
      </w:r>
      <w:r>
        <w:tab/>
      </w:r>
      <w:r>
        <w:tab/>
      </w:r>
      <w:r>
        <w:tab/>
      </w:r>
      <w:r>
        <w:tab/>
        <w:t>2003</w:t>
      </w:r>
      <w:r>
        <w:tab/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Christopher Burke</w:t>
      </w:r>
      <w:r>
        <w:tab/>
      </w:r>
      <w:r>
        <w:tab/>
      </w:r>
      <w:r>
        <w:tab/>
      </w:r>
      <w:r>
        <w:tab/>
        <w:t>2000</w:t>
      </w:r>
      <w:r>
        <w:tab/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Deborah Blumenthal   </w:t>
      </w:r>
      <w:r>
        <w:tab/>
      </w:r>
      <w:r>
        <w:tab/>
        <w:t>1996</w:t>
      </w:r>
      <w:r>
        <w:tab/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Ronald Coffen            </w:t>
      </w:r>
      <w:r>
        <w:tab/>
      </w:r>
      <w:r>
        <w:tab/>
        <w:t>1996</w:t>
      </w:r>
      <w:r>
        <w:tab/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>Alena Binder</w:t>
      </w:r>
      <w:r>
        <w:tab/>
      </w:r>
      <w:r>
        <w:tab/>
      </w:r>
      <w:r>
        <w:tab/>
      </w:r>
      <w:r>
        <w:tab/>
      </w:r>
      <w:r>
        <w:tab/>
      </w:r>
      <w:r>
        <w:tab/>
        <w:t>1995</w:t>
      </w:r>
      <w:r>
        <w:tab/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Joseph Snow             </w:t>
      </w:r>
      <w:r>
        <w:tab/>
      </w:r>
      <w:r>
        <w:tab/>
        <w:t>1995</w:t>
      </w:r>
      <w:r>
        <w:tab/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Mary Morris-Hyde </w:t>
      </w:r>
      <w:r>
        <w:tab/>
      </w:r>
      <w:r>
        <w:tab/>
      </w:r>
      <w:r>
        <w:tab/>
        <w:t>1995</w:t>
      </w:r>
      <w:r>
        <w:tab/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9" w:hanging="289"/>
      </w:pPr>
      <w:r>
        <w:tab/>
        <w:t xml:space="preserve">Deborah Gussak         </w:t>
      </w:r>
      <w:r>
        <w:tab/>
      </w:r>
      <w:r>
        <w:tab/>
        <w:t>1994</w:t>
      </w:r>
      <w:r>
        <w:tab/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Kateera Aleem           </w:t>
      </w:r>
      <w:r>
        <w:tab/>
      </w:r>
      <w:r>
        <w:tab/>
        <w:t>1994</w:t>
      </w:r>
      <w:r>
        <w:tab/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Kinga Zapert</w:t>
      </w:r>
      <w:r>
        <w:tab/>
      </w:r>
      <w:r>
        <w:tab/>
      </w:r>
      <w:r>
        <w:tab/>
      </w:r>
      <w:r>
        <w:tab/>
      </w:r>
      <w:r>
        <w:tab/>
      </w:r>
      <w:r>
        <w:tab/>
        <w:t>1994</w:t>
      </w:r>
      <w:r>
        <w:tab/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Karen Friend </w:t>
      </w:r>
      <w:r>
        <w:tab/>
      </w:r>
      <w:r>
        <w:tab/>
      </w:r>
      <w:r>
        <w:tab/>
      </w:r>
      <w:r>
        <w:tab/>
      </w:r>
      <w:r>
        <w:tab/>
      </w:r>
      <w:r>
        <w:tab/>
        <w:t>1994</w:t>
      </w:r>
      <w:r>
        <w:tab/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Marla Smith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1994  </w:t>
      </w:r>
      <w:r>
        <w:tab/>
        <w:t>Member</w:t>
      </w:r>
    </w:p>
    <w:p w:rsidR="000B6A52" w:rsidRDefault="000B6A52" w:rsidP="000B6A5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Deborah Greenberg</w:t>
      </w:r>
      <w:r>
        <w:tab/>
      </w:r>
      <w:r>
        <w:tab/>
      </w:r>
      <w:r>
        <w:tab/>
        <w:t>1993</w:t>
      </w:r>
      <w:r>
        <w:tab/>
      </w:r>
      <w:r>
        <w:tab/>
        <w:t>Member</w:t>
      </w:r>
    </w:p>
    <w:p w:rsidR="00DE5200" w:rsidRDefault="001A4BB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C</w:t>
      </w:r>
      <w:r w:rsidR="00DE5200">
        <w:t xml:space="preserve">ynthia </w:t>
      </w:r>
      <w:r w:rsidR="00247E51">
        <w:t>Sullivan</w:t>
      </w:r>
      <w:r w:rsidR="00DE5200">
        <w:t xml:space="preserve"> </w:t>
      </w:r>
      <w:r w:rsidR="00DE5200">
        <w:tab/>
      </w:r>
      <w:r>
        <w:tab/>
      </w:r>
      <w:r>
        <w:tab/>
      </w:r>
      <w:r>
        <w:tab/>
      </w:r>
      <w:r>
        <w:tab/>
      </w:r>
      <w:r w:rsidR="00DE5200">
        <w:t>1993</w:t>
      </w:r>
      <w:r w:rsidR="00DE5200">
        <w:tab/>
      </w:r>
      <w:r>
        <w:tab/>
      </w:r>
      <w:r w:rsidR="00DE5200">
        <w:t>Member</w:t>
      </w:r>
      <w:r w:rsidR="00DE5200">
        <w:tab/>
      </w:r>
    </w:p>
    <w:p w:rsidR="00DE5200" w:rsidRDefault="001A4BB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E</w:t>
      </w:r>
      <w:r w:rsidR="00DE5200">
        <w:t xml:space="preserve">lizabeth Kucera         </w:t>
      </w:r>
      <w:r>
        <w:tab/>
      </w:r>
      <w:r>
        <w:tab/>
      </w:r>
      <w:r w:rsidR="00DE5200">
        <w:t>1993</w:t>
      </w:r>
      <w:r w:rsidR="00DE5200">
        <w:tab/>
      </w:r>
      <w:r>
        <w:tab/>
      </w:r>
      <w:r w:rsidR="00DE5200">
        <w:t>Member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>Cynthia Wilcox</w:t>
      </w:r>
      <w:r>
        <w:tab/>
      </w:r>
      <w:r w:rsidR="001A4BB0">
        <w:tab/>
      </w:r>
      <w:r w:rsidR="001A4BB0">
        <w:tab/>
      </w:r>
      <w:r w:rsidR="001A4BB0">
        <w:tab/>
      </w:r>
      <w:r w:rsidR="001A4BB0">
        <w:tab/>
      </w:r>
      <w:r>
        <w:t>1993</w:t>
      </w:r>
      <w:r>
        <w:tab/>
      </w:r>
      <w:r w:rsidR="001A4BB0">
        <w:tab/>
      </w:r>
      <w:r>
        <w:t>Member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Marta Caballeros         </w:t>
      </w:r>
      <w:r w:rsidR="001A4BB0">
        <w:tab/>
      </w:r>
      <w:r w:rsidR="001A4BB0">
        <w:tab/>
      </w:r>
      <w:r>
        <w:t>1992</w:t>
      </w:r>
      <w:r>
        <w:tab/>
      </w:r>
      <w:r w:rsidR="001A4BB0">
        <w:tab/>
      </w:r>
      <w:r>
        <w:t>Member</w:t>
      </w:r>
    </w:p>
    <w:p w:rsidR="00190A26" w:rsidRDefault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313" w:hanging="2313"/>
      </w:pPr>
    </w:p>
    <w:p w:rsidR="008C1F6B" w:rsidRDefault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313" w:hanging="2313"/>
      </w:pPr>
      <w:r>
        <w:rPr>
          <w:b/>
        </w:rPr>
        <w:t>PUBLICATIONS, PRESENTATIONS, AND CREATIVE ACHIEVEMENTS</w:t>
      </w:r>
      <w:r w:rsidR="00DE5200">
        <w:tab/>
      </w:r>
      <w:r w:rsidR="00DE5200">
        <w:tab/>
      </w:r>
    </w:p>
    <w:p w:rsidR="008C1F6B" w:rsidRDefault="008C1F6B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313" w:hanging="2313"/>
      </w:pPr>
    </w:p>
    <w:p w:rsidR="008C1F6B" w:rsidRDefault="002A5B7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313" w:hanging="2313"/>
      </w:pPr>
      <w:r>
        <w:t>Google Scholar c</w:t>
      </w:r>
      <w:r w:rsidR="008C1F6B">
        <w:t>itation information available at:</w:t>
      </w:r>
    </w:p>
    <w:p w:rsidR="008C1F6B" w:rsidRDefault="008C1F6B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313" w:hanging="2313"/>
      </w:pPr>
    </w:p>
    <w:p w:rsidR="008C1F6B" w:rsidRDefault="00A666D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313" w:hanging="2313"/>
      </w:pPr>
      <w:hyperlink r:id="rId7" w:history="1">
        <w:r w:rsidR="008C1F6B" w:rsidRPr="008C1F6B">
          <w:rPr>
            <w:rStyle w:val="Hyperlink"/>
          </w:rPr>
          <w:t>http://scholar.google.com/citations?user=y6W-vOkAAAAJ&amp;hl=en</w:t>
        </w:r>
      </w:hyperlink>
      <w:r w:rsidR="00DE5200">
        <w:tab/>
      </w:r>
      <w:r w:rsidR="00DE5200">
        <w:tab/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313" w:hanging="2313"/>
      </w:pPr>
      <w:r>
        <w:tab/>
      </w:r>
      <w:r>
        <w:tab/>
      </w:r>
      <w:r>
        <w:tab/>
      </w:r>
      <w:r>
        <w:tab/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rPr>
          <w:b/>
          <w:u w:val="single"/>
        </w:rPr>
        <w:t>Publications</w:t>
      </w:r>
      <w:r w:rsidR="00C15400">
        <w:rPr>
          <w:b/>
          <w:u w:val="single"/>
        </w:rPr>
        <w:t>: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rPr>
          <w:u w:val="single"/>
        </w:rPr>
        <w:t>Books</w:t>
      </w:r>
      <w:r>
        <w:t>:</w:t>
      </w:r>
    </w:p>
    <w:p w:rsidR="00761169" w:rsidRDefault="0076116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</w:p>
    <w:p w:rsidR="00044323" w:rsidRDefault="002E25E2" w:rsidP="0004432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C.T., </w:t>
      </w:r>
      <w:r w:rsidR="00C84543">
        <w:t xml:space="preserve">Murphy, C.M., &amp; </w:t>
      </w:r>
      <w:r>
        <w:t>Creech, S.</w:t>
      </w:r>
      <w:r w:rsidR="00C84543">
        <w:t>K. (</w:t>
      </w:r>
      <w:r w:rsidR="00A365FF">
        <w:t>2016</w:t>
      </w:r>
      <w:r>
        <w:t xml:space="preserve">). </w:t>
      </w:r>
      <w:r w:rsidR="00870F78">
        <w:rPr>
          <w:i/>
        </w:rPr>
        <w:t>Traum</w:t>
      </w:r>
      <w:r w:rsidR="00E02D49">
        <w:rPr>
          <w:i/>
        </w:rPr>
        <w:t>a-</w:t>
      </w:r>
      <w:r w:rsidR="00870F78">
        <w:rPr>
          <w:i/>
        </w:rPr>
        <w:t>informed treatment and prevention of intimate partner v</w:t>
      </w:r>
      <w:r w:rsidR="00870F78" w:rsidRPr="00870F78">
        <w:rPr>
          <w:i/>
        </w:rPr>
        <w:t>iolence</w:t>
      </w:r>
      <w:r>
        <w:rPr>
          <w:i/>
        </w:rPr>
        <w:t>.</w:t>
      </w:r>
      <w:r>
        <w:t xml:space="preserve"> Washington, DC: American Psychological </w:t>
      </w:r>
      <w:r>
        <w:lastRenderedPageBreak/>
        <w:t>Association.</w:t>
      </w:r>
    </w:p>
    <w:p w:rsidR="00617B44" w:rsidRPr="00936E0D" w:rsidRDefault="00617B44" w:rsidP="0004432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761169">
        <w:t>Murphy, C.M., &amp; Maiuro, R.</w:t>
      </w:r>
      <w:r w:rsidR="00E82BF7" w:rsidRPr="00761169">
        <w:t>D.</w:t>
      </w:r>
      <w:r w:rsidRPr="00761169">
        <w:t xml:space="preserve"> </w:t>
      </w:r>
      <w:r w:rsidRPr="00936E0D">
        <w:t xml:space="preserve">(Editors) (2009).  </w:t>
      </w:r>
      <w:r w:rsidRPr="00936E0D">
        <w:rPr>
          <w:i/>
        </w:rPr>
        <w:t>Motivational interviewing and stages of change in intimate partner violence</w:t>
      </w:r>
      <w:r>
        <w:t xml:space="preserve">.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Springer Publishing.</w:t>
      </w:r>
      <w:r w:rsidRPr="00936E0D">
        <w:t xml:space="preserve">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Eckhardt, C.I. (2005). </w:t>
      </w:r>
      <w:r w:rsidR="00B9402F">
        <w:rPr>
          <w:i/>
        </w:rPr>
        <w:t>Treating the abusive p</w:t>
      </w:r>
      <w:r>
        <w:rPr>
          <w:i/>
        </w:rPr>
        <w:t>a</w:t>
      </w:r>
      <w:r w:rsidR="00B9402F">
        <w:rPr>
          <w:i/>
        </w:rPr>
        <w:t>rtner: An individualized, cognitive-behavioral a</w:t>
      </w:r>
      <w:r>
        <w:rPr>
          <w:i/>
        </w:rPr>
        <w:t>pproach</w:t>
      </w:r>
      <w:r>
        <w:t xml:space="preserve">. </w:t>
      </w:r>
      <w:smartTag w:uri="urn:schemas-microsoft-com:office:smarttags" w:element="State">
        <w:r>
          <w:t>New York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Guilford</w:t>
          </w:r>
        </w:smartTag>
      </w:smartTag>
      <w:r>
        <w:t xml:space="preserve"> Press. </w:t>
      </w:r>
    </w:p>
    <w:p w:rsidR="00286400" w:rsidRPr="00286400" w:rsidRDefault="00DE5200" w:rsidP="002864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 xml:space="preserve">  </w:t>
      </w:r>
    </w:p>
    <w:p w:rsidR="007571E4" w:rsidRDefault="007571E4" w:rsidP="00F31D5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u w:val="single"/>
        </w:rPr>
      </w:pPr>
      <w:r w:rsidRPr="007571E4">
        <w:rPr>
          <w:u w:val="single"/>
        </w:rPr>
        <w:t xml:space="preserve">Peer-Reviewed Journal Articles: </w:t>
      </w:r>
    </w:p>
    <w:p w:rsidR="007571E4" w:rsidRDefault="007571E4" w:rsidP="00F31D5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u w:val="single"/>
        </w:rPr>
      </w:pPr>
    </w:p>
    <w:p w:rsidR="007571E4" w:rsidRPr="007571E4" w:rsidRDefault="008F10BA" w:rsidP="0032247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  <w:i/>
          <w:u w:val="single"/>
        </w:rPr>
      </w:pPr>
      <w:bookmarkStart w:id="0" w:name="_GoBack"/>
      <w:bookmarkEnd w:id="0"/>
      <w:r>
        <w:rPr>
          <w:bCs/>
          <w:i/>
          <w:u w:val="single"/>
        </w:rPr>
        <w:t>Onl</w:t>
      </w:r>
      <w:r w:rsidR="007571E4" w:rsidRPr="007571E4">
        <w:rPr>
          <w:bCs/>
          <w:i/>
          <w:u w:val="single"/>
        </w:rPr>
        <w:t xml:space="preserve">ine First </w:t>
      </w:r>
      <w:r w:rsidR="007571E4">
        <w:rPr>
          <w:bCs/>
          <w:i/>
          <w:u w:val="single"/>
        </w:rPr>
        <w:t xml:space="preserve">and In-Press </w:t>
      </w:r>
      <w:r w:rsidR="007571E4" w:rsidRPr="007571E4">
        <w:rPr>
          <w:bCs/>
          <w:i/>
          <w:u w:val="single"/>
        </w:rPr>
        <w:t>Publications:</w:t>
      </w:r>
    </w:p>
    <w:p w:rsidR="00005A2C" w:rsidRPr="00662519" w:rsidRDefault="00E1334E" w:rsidP="00005A2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>
        <w:rPr>
          <w:bCs/>
        </w:rPr>
        <w:t>Evans, C.P., Meman, A.N. &amp; Murphy, C.M. (</w:t>
      </w:r>
      <w:r w:rsidR="00005A2C">
        <w:rPr>
          <w:bCs/>
        </w:rPr>
        <w:t>2022</w:t>
      </w:r>
      <w:r w:rsidR="00960CDE">
        <w:rPr>
          <w:bCs/>
        </w:rPr>
        <w:t>)</w:t>
      </w:r>
      <w:r>
        <w:rPr>
          <w:bCs/>
        </w:rPr>
        <w:t xml:space="preserve">. </w:t>
      </w:r>
      <w:r w:rsidRPr="00BF5FE4">
        <w:rPr>
          <w:bCs/>
        </w:rPr>
        <w:t>Do different legal system and self-referral pathways influence relationship violence intervention program success?</w:t>
      </w:r>
      <w:r>
        <w:rPr>
          <w:bCs/>
        </w:rPr>
        <w:t xml:space="preserve"> </w:t>
      </w:r>
      <w:r w:rsidRPr="00E1334E">
        <w:rPr>
          <w:bCs/>
          <w:i/>
        </w:rPr>
        <w:t>Journal of Family Violence.</w:t>
      </w:r>
      <w:r w:rsidR="00205D60">
        <w:rPr>
          <w:bCs/>
        </w:rPr>
        <w:t xml:space="preserve"> (Online first publication</w:t>
      </w:r>
      <w:r w:rsidR="00960CDE">
        <w:rPr>
          <w:bCs/>
        </w:rPr>
        <w:t>, Nov. 2022</w:t>
      </w:r>
      <w:r w:rsidR="00205D60">
        <w:rPr>
          <w:bCs/>
        </w:rPr>
        <w:t>).</w:t>
      </w:r>
      <w:r w:rsidR="00BF5247">
        <w:rPr>
          <w:bCs/>
        </w:rPr>
        <w:t xml:space="preserve"> </w:t>
      </w:r>
      <w:hyperlink r:id="rId8" w:history="1">
        <w:r w:rsidR="00005A2C" w:rsidRPr="00E73218">
          <w:rPr>
            <w:rStyle w:val="Hyperlink"/>
            <w:bCs/>
          </w:rPr>
          <w:t>https://doi.org/10.1007/s10896-022-00474-7</w:t>
        </w:r>
      </w:hyperlink>
    </w:p>
    <w:p w:rsidR="00FB253C" w:rsidRDefault="00E6136B" w:rsidP="00FB253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3774AF">
        <w:rPr>
          <w:bCs/>
        </w:rPr>
        <w:t xml:space="preserve">Jumarali, </w:t>
      </w:r>
      <w:r>
        <w:rPr>
          <w:bCs/>
        </w:rPr>
        <w:t xml:space="preserve">S., </w:t>
      </w:r>
      <w:r w:rsidRPr="003774AF">
        <w:rPr>
          <w:bCs/>
        </w:rPr>
        <w:t xml:space="preserve">Nnawulezi, </w:t>
      </w:r>
      <w:r>
        <w:rPr>
          <w:bCs/>
        </w:rPr>
        <w:t xml:space="preserve">N., </w:t>
      </w:r>
      <w:r w:rsidRPr="003774AF">
        <w:rPr>
          <w:bCs/>
        </w:rPr>
        <w:t xml:space="preserve">Eldridge, </w:t>
      </w:r>
      <w:r>
        <w:rPr>
          <w:bCs/>
        </w:rPr>
        <w:t xml:space="preserve">K., </w:t>
      </w:r>
      <w:r w:rsidRPr="003774AF">
        <w:rPr>
          <w:bCs/>
        </w:rPr>
        <w:t xml:space="preserve">Murphy, </w:t>
      </w:r>
      <w:r>
        <w:rPr>
          <w:bCs/>
        </w:rPr>
        <w:t xml:space="preserve">C.M., &amp; </w:t>
      </w:r>
      <w:r w:rsidRPr="003774AF">
        <w:rPr>
          <w:bCs/>
        </w:rPr>
        <w:t xml:space="preserve">Engleton, </w:t>
      </w:r>
      <w:r>
        <w:rPr>
          <w:bCs/>
        </w:rPr>
        <w:t>J. (</w:t>
      </w:r>
      <w:r w:rsidR="00FB253C">
        <w:rPr>
          <w:bCs/>
        </w:rPr>
        <w:t>2022</w:t>
      </w:r>
      <w:r>
        <w:rPr>
          <w:bCs/>
        </w:rPr>
        <w:t>). Survivors’ perspectives on relationship violence intervention p</w:t>
      </w:r>
      <w:r w:rsidRPr="003774AF">
        <w:rPr>
          <w:bCs/>
        </w:rPr>
        <w:t>rograms</w:t>
      </w:r>
      <w:r>
        <w:rPr>
          <w:bCs/>
        </w:rPr>
        <w:t xml:space="preserve">. </w:t>
      </w:r>
      <w:r w:rsidRPr="005F5C89">
        <w:rPr>
          <w:bCs/>
          <w:i/>
        </w:rPr>
        <w:t>Journal of Family Violence</w:t>
      </w:r>
      <w:r>
        <w:rPr>
          <w:bCs/>
        </w:rPr>
        <w:t xml:space="preserve">. </w:t>
      </w:r>
      <w:r w:rsidR="00FB253C">
        <w:rPr>
          <w:bCs/>
        </w:rPr>
        <w:t xml:space="preserve">(Online first publication, June, 2022). </w:t>
      </w:r>
      <w:hyperlink r:id="rId9" w:history="1">
        <w:r w:rsidR="00FB253C" w:rsidRPr="00614FEB">
          <w:rPr>
            <w:rStyle w:val="Hyperlink"/>
            <w:bCs/>
          </w:rPr>
          <w:t>https://doi.org/10.1007/s10896-022-00423-4</w:t>
        </w:r>
      </w:hyperlink>
    </w:p>
    <w:p w:rsidR="00FF0B2C" w:rsidRDefault="00D11A46" w:rsidP="00FF0B2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>
        <w:rPr>
          <w:bCs/>
        </w:rPr>
        <w:t>Webermann, A.R., Holland, K.J., &amp; Murphy, C.M. (</w:t>
      </w:r>
      <w:r w:rsidR="00FF0B2C">
        <w:rPr>
          <w:bCs/>
        </w:rPr>
        <w:t>2023</w:t>
      </w:r>
      <w:r>
        <w:rPr>
          <w:bCs/>
        </w:rPr>
        <w:t>). Student experiences reporting sexual and gender-based m</w:t>
      </w:r>
      <w:r w:rsidRPr="00D11A46">
        <w:rPr>
          <w:bCs/>
        </w:rPr>
        <w:t>iscondu</w:t>
      </w:r>
      <w:r>
        <w:rPr>
          <w:bCs/>
        </w:rPr>
        <w:t>ct to the Title IX office at a public state u</w:t>
      </w:r>
      <w:r w:rsidRPr="00D11A46">
        <w:rPr>
          <w:bCs/>
        </w:rPr>
        <w:t>niversity</w:t>
      </w:r>
      <w:r>
        <w:rPr>
          <w:bCs/>
        </w:rPr>
        <w:t xml:space="preserve">. </w:t>
      </w:r>
      <w:r w:rsidRPr="00D11A46">
        <w:rPr>
          <w:bCs/>
          <w:i/>
        </w:rPr>
        <w:t>Violence Against Women</w:t>
      </w:r>
      <w:r>
        <w:rPr>
          <w:bCs/>
        </w:rPr>
        <w:t>.</w:t>
      </w:r>
      <w:r w:rsidR="00FF0B2C">
        <w:rPr>
          <w:bCs/>
        </w:rPr>
        <w:t xml:space="preserve"> (Online first publication, Jan. 2023).  </w:t>
      </w:r>
      <w:hyperlink r:id="rId10" w:history="1">
        <w:r w:rsidR="00FF0B2C" w:rsidRPr="00E73218">
          <w:rPr>
            <w:rStyle w:val="Hyperlink"/>
            <w:bCs/>
          </w:rPr>
          <w:t>https://doi.org/10.1177/10778012221150274</w:t>
        </w:r>
      </w:hyperlink>
    </w:p>
    <w:p w:rsidR="00B52D99" w:rsidRPr="00B52D99" w:rsidRDefault="00793859" w:rsidP="0032247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793859">
        <w:rPr>
          <w:bCs/>
        </w:rPr>
        <w:t>Nnawulezi, N., Engleton, J., Jumarali, S., Royson, S., &amp; Murphy, C.M. (</w:t>
      </w:r>
      <w:r w:rsidR="00B52D99">
        <w:rPr>
          <w:bCs/>
        </w:rPr>
        <w:t>2021</w:t>
      </w:r>
      <w:r w:rsidRPr="00793859">
        <w:rPr>
          <w:bCs/>
        </w:rPr>
        <w:t>).  Isn’t there any other way than calling the cops?</w:t>
      </w:r>
      <w:r w:rsidR="005B75CC">
        <w:rPr>
          <w:bCs/>
        </w:rPr>
        <w:t>”</w:t>
      </w:r>
      <w:r w:rsidRPr="00793859">
        <w:rPr>
          <w:bCs/>
        </w:rPr>
        <w:t xml:space="preserve"> How differences in initiation of police intervention influence survivor safety. </w:t>
      </w:r>
      <w:r w:rsidRPr="00793859">
        <w:rPr>
          <w:bCs/>
          <w:i/>
        </w:rPr>
        <w:t>Journal of Interpersonal Violence</w:t>
      </w:r>
      <w:r>
        <w:rPr>
          <w:bCs/>
          <w:i/>
        </w:rPr>
        <w:t>.</w:t>
      </w:r>
      <w:r w:rsidR="00B52D99">
        <w:rPr>
          <w:bCs/>
        </w:rPr>
        <w:t xml:space="preserve"> </w:t>
      </w:r>
      <w:r w:rsidR="00E4291B">
        <w:rPr>
          <w:bCs/>
        </w:rPr>
        <w:t xml:space="preserve">(Online first publication). </w:t>
      </w:r>
      <w:hyperlink r:id="rId11" w:history="1">
        <w:r w:rsidR="00B52D99" w:rsidRPr="00C57042">
          <w:rPr>
            <w:rStyle w:val="Hyperlink"/>
            <w:bCs/>
          </w:rPr>
          <w:t>https://doi.org/10.1177/08862605211064287</w:t>
        </w:r>
      </w:hyperlink>
      <w:r w:rsidR="00B52D99">
        <w:rPr>
          <w:bCs/>
        </w:rPr>
        <w:t xml:space="preserve"> </w:t>
      </w:r>
    </w:p>
    <w:p w:rsidR="008F10BA" w:rsidRDefault="008F10BA" w:rsidP="00B52D9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</w:p>
    <w:p w:rsidR="007571E4" w:rsidRPr="005462AE" w:rsidRDefault="007571E4" w:rsidP="005462A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i/>
          <w:u w:val="single"/>
        </w:rPr>
      </w:pPr>
      <w:r w:rsidRPr="007571E4">
        <w:rPr>
          <w:i/>
          <w:u w:val="single"/>
        </w:rPr>
        <w:t>Publications</w:t>
      </w:r>
      <w:r>
        <w:rPr>
          <w:i/>
          <w:u w:val="single"/>
        </w:rPr>
        <w:t>:</w:t>
      </w:r>
    </w:p>
    <w:p w:rsidR="00106E71" w:rsidRDefault="00106E71" w:rsidP="00106E7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>
        <w:rPr>
          <w:bCs/>
        </w:rPr>
        <w:t xml:space="preserve">Grace, F.X., </w:t>
      </w:r>
      <w:r w:rsidRPr="005E7604">
        <w:rPr>
          <w:bCs/>
        </w:rPr>
        <w:t xml:space="preserve">McNary, </w:t>
      </w:r>
      <w:r>
        <w:rPr>
          <w:bCs/>
        </w:rPr>
        <w:t xml:space="preserve">S.B., </w:t>
      </w:r>
      <w:r w:rsidRPr="005E7604">
        <w:rPr>
          <w:bCs/>
        </w:rPr>
        <w:t>&amp; Murphy</w:t>
      </w:r>
      <w:r>
        <w:rPr>
          <w:bCs/>
        </w:rPr>
        <w:t>, C.M. (2023). Employment status and recidivism after relationship violence i</w:t>
      </w:r>
      <w:r w:rsidRPr="005E7604">
        <w:rPr>
          <w:bCs/>
        </w:rPr>
        <w:t>ntervention</w:t>
      </w:r>
      <w:r>
        <w:rPr>
          <w:bCs/>
        </w:rPr>
        <w:t xml:space="preserve">. </w:t>
      </w:r>
      <w:r w:rsidRPr="005F5C89">
        <w:rPr>
          <w:bCs/>
          <w:i/>
        </w:rPr>
        <w:t>Psychology of Violence</w:t>
      </w:r>
      <w:r>
        <w:rPr>
          <w:bCs/>
          <w:i/>
        </w:rPr>
        <w:t>, 13(2)</w:t>
      </w:r>
      <w:r>
        <w:rPr>
          <w:bCs/>
        </w:rPr>
        <w:t>,</w:t>
      </w:r>
      <w:r w:rsidRPr="00106E71">
        <w:rPr>
          <w:bCs/>
        </w:rPr>
        <w:t xml:space="preserve"> 127–135</w:t>
      </w:r>
      <w:r>
        <w:rPr>
          <w:bCs/>
        </w:rPr>
        <w:t xml:space="preserve">. </w:t>
      </w:r>
      <w:hyperlink r:id="rId12" w:history="1">
        <w:r w:rsidRPr="0050125D">
          <w:rPr>
            <w:rStyle w:val="Hyperlink"/>
            <w:bCs/>
          </w:rPr>
          <w:t>https://doi.org/10.1037/vio0000443</w:t>
        </w:r>
      </w:hyperlink>
    </w:p>
    <w:p w:rsidR="00914BA5" w:rsidRDefault="00914BA5" w:rsidP="00914BA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>
        <w:rPr>
          <w:bCs/>
        </w:rPr>
        <w:t>Murphy, C.M., Nnawulezi, N., &amp; Ting, L. (</w:t>
      </w:r>
      <w:r w:rsidR="00FC4BDF">
        <w:rPr>
          <w:bCs/>
        </w:rPr>
        <w:t>2023</w:t>
      </w:r>
      <w:r>
        <w:rPr>
          <w:bCs/>
        </w:rPr>
        <w:t>). Women’s formal help-seeking before and after their abusive partner i</w:t>
      </w:r>
      <w:r w:rsidRPr="00C0604A">
        <w:rPr>
          <w:bCs/>
        </w:rPr>
        <w:t>nitiates</w:t>
      </w:r>
      <w:r>
        <w:rPr>
          <w:bCs/>
        </w:rPr>
        <w:t xml:space="preserve"> relationship violence t</w:t>
      </w:r>
      <w:r w:rsidRPr="00C0604A">
        <w:rPr>
          <w:bCs/>
        </w:rPr>
        <w:t>reatment</w:t>
      </w:r>
      <w:r>
        <w:rPr>
          <w:bCs/>
        </w:rPr>
        <w:t xml:space="preserve">. </w:t>
      </w:r>
      <w:r w:rsidRPr="005B121C">
        <w:rPr>
          <w:bCs/>
          <w:i/>
        </w:rPr>
        <w:t xml:space="preserve">Violence Against </w:t>
      </w:r>
      <w:r w:rsidRPr="00914BA5">
        <w:rPr>
          <w:bCs/>
        </w:rPr>
        <w:t>Women, 29(2), 229–252</w:t>
      </w:r>
      <w:r>
        <w:rPr>
          <w:bCs/>
        </w:rPr>
        <w:t xml:space="preserve">. </w:t>
      </w:r>
      <w:hyperlink r:id="rId13" w:history="1">
        <w:r w:rsidRPr="0050125D">
          <w:rPr>
            <w:rStyle w:val="Hyperlink"/>
            <w:bCs/>
          </w:rPr>
          <w:t>https://doi.org/10.1177/10778012221088309</w:t>
        </w:r>
      </w:hyperlink>
    </w:p>
    <w:p w:rsidR="009D08AA" w:rsidRDefault="009D08AA" w:rsidP="009D08A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5B121C">
        <w:rPr>
          <w:bCs/>
        </w:rPr>
        <w:t>Avnaim, S., Murphy, C.M., &amp; Miles-McLean, H.A. (</w:t>
      </w:r>
      <w:r>
        <w:rPr>
          <w:bCs/>
        </w:rPr>
        <w:t>2022</w:t>
      </w:r>
      <w:r w:rsidRPr="005B121C">
        <w:rPr>
          <w:bCs/>
        </w:rPr>
        <w:t>). How do women in treatment for intimate partner violence perceive their abus</w:t>
      </w:r>
      <w:r w:rsidR="00853D1D">
        <w:rPr>
          <w:bCs/>
        </w:rPr>
        <w:t>iv</w:t>
      </w:r>
      <w:r w:rsidRPr="005B121C">
        <w:rPr>
          <w:bCs/>
        </w:rPr>
        <w:t>e</w:t>
      </w:r>
      <w:r w:rsidR="00853D1D">
        <w:rPr>
          <w:bCs/>
        </w:rPr>
        <w:t xml:space="preserve"> behavior</w:t>
      </w:r>
      <w:r w:rsidRPr="005B121C">
        <w:rPr>
          <w:bCs/>
        </w:rPr>
        <w:t>?</w:t>
      </w:r>
      <w:r>
        <w:rPr>
          <w:bCs/>
        </w:rPr>
        <w:t xml:space="preserve"> </w:t>
      </w:r>
      <w:r w:rsidRPr="005B121C">
        <w:rPr>
          <w:bCs/>
          <w:i/>
        </w:rPr>
        <w:t>Psychology of Violence</w:t>
      </w:r>
      <w:r>
        <w:rPr>
          <w:bCs/>
          <w:i/>
        </w:rPr>
        <w:t>, 12(5)</w:t>
      </w:r>
      <w:r>
        <w:rPr>
          <w:bCs/>
        </w:rPr>
        <w:t xml:space="preserve">, </w:t>
      </w:r>
      <w:r w:rsidRPr="009D08AA">
        <w:rPr>
          <w:bCs/>
        </w:rPr>
        <w:t xml:space="preserve">324-332. </w:t>
      </w:r>
      <w:hyperlink r:id="rId14" w:history="1">
        <w:r w:rsidRPr="00CB7CDE">
          <w:rPr>
            <w:rStyle w:val="Hyperlink"/>
            <w:bCs/>
          </w:rPr>
          <w:t>http://dx.doi.org/10.1037/vio0000427</w:t>
        </w:r>
      </w:hyperlink>
      <w:r>
        <w:rPr>
          <w:bCs/>
        </w:rPr>
        <w:t xml:space="preserve"> </w:t>
      </w:r>
    </w:p>
    <w:p w:rsidR="00096B01" w:rsidRPr="00096B01" w:rsidRDefault="00096B01" w:rsidP="00096B0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096B01">
        <w:rPr>
          <w:bCs/>
        </w:rPr>
        <w:t xml:space="preserve">Webermann, A.R. &amp; Murphy, C.M. (2022). How can Psychology help reduce gender-based violence and misconduct on college campuses? </w:t>
      </w:r>
      <w:r w:rsidRPr="00096B01">
        <w:rPr>
          <w:bCs/>
          <w:i/>
        </w:rPr>
        <w:t>American Psychologist, 77(2)</w:t>
      </w:r>
      <w:r w:rsidRPr="00096B01">
        <w:rPr>
          <w:bCs/>
        </w:rPr>
        <w:t>, 161-172</w:t>
      </w:r>
      <w:r w:rsidRPr="00096B01">
        <w:rPr>
          <w:bCs/>
          <w:i/>
        </w:rPr>
        <w:t>.</w:t>
      </w:r>
      <w:r w:rsidRPr="00096B01">
        <w:rPr>
          <w:bCs/>
        </w:rPr>
        <w:t xml:space="preserve"> </w:t>
      </w:r>
      <w:hyperlink r:id="rId15" w:history="1">
        <w:r w:rsidRPr="00096B01">
          <w:rPr>
            <w:rStyle w:val="Hyperlink"/>
            <w:bCs/>
          </w:rPr>
          <w:t>https://dx.doi.org/10.1037/amp0000705</w:t>
        </w:r>
      </w:hyperlink>
    </w:p>
    <w:p w:rsidR="0005349F" w:rsidRDefault="0005349F" w:rsidP="00536BC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05349F">
        <w:rPr>
          <w:bCs/>
        </w:rPr>
        <w:t>Maldonado, A. I., Murphy, C. M., Davis, M., Evans, M. K., &amp; Zonderman, A. B. (2022). Racial discrimination, mental health symptoms, and intimate partner violence perpetration in Black adults. </w:t>
      </w:r>
      <w:r w:rsidRPr="0005349F">
        <w:rPr>
          <w:bCs/>
          <w:i/>
          <w:iCs/>
        </w:rPr>
        <w:t>Journal of Consulting and Clinical Psychology</w:t>
      </w:r>
      <w:r w:rsidRPr="0005349F">
        <w:rPr>
          <w:bCs/>
        </w:rPr>
        <w:t>, </w:t>
      </w:r>
      <w:r w:rsidRPr="0005349F">
        <w:rPr>
          <w:bCs/>
          <w:i/>
          <w:iCs/>
        </w:rPr>
        <w:t>90</w:t>
      </w:r>
      <w:r w:rsidRPr="0005349F">
        <w:rPr>
          <w:bCs/>
        </w:rPr>
        <w:t>(3), 209–</w:t>
      </w:r>
      <w:r>
        <w:rPr>
          <w:bCs/>
        </w:rPr>
        <w:t xml:space="preserve">220. </w:t>
      </w:r>
      <w:hyperlink r:id="rId16" w:history="1">
        <w:r w:rsidRPr="00CB7CDE">
          <w:rPr>
            <w:rStyle w:val="Hyperlink"/>
            <w:bCs/>
          </w:rPr>
          <w:t>https://doi.org/10.1037/ccp0000712</w:t>
        </w:r>
      </w:hyperlink>
      <w:r>
        <w:rPr>
          <w:bCs/>
        </w:rPr>
        <w:t xml:space="preserve"> </w:t>
      </w:r>
    </w:p>
    <w:p w:rsidR="004978A3" w:rsidRPr="00536BC2" w:rsidRDefault="00536BC2" w:rsidP="00536BC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536BC2">
        <w:rPr>
          <w:bCs/>
        </w:rPr>
        <w:t xml:space="preserve">Maldonado, A.I., Farzan-Kashani, J., Sun, S., Pitts, S.C., Lorenzo, J.M., Barry, R.A., &amp; Murphy, C.M. (2022). Psychometric properties and factor analysis of a short form of the Multidimensional Measure of Emotional Abuse. </w:t>
      </w:r>
      <w:r w:rsidRPr="00536BC2">
        <w:rPr>
          <w:bCs/>
          <w:i/>
        </w:rPr>
        <w:t xml:space="preserve">Journal of Interpersonal Violence. 37(7-8), </w:t>
      </w:r>
      <w:r w:rsidR="005654D3">
        <w:rPr>
          <w:bCs/>
        </w:rPr>
        <w:t>4905–</w:t>
      </w:r>
      <w:r w:rsidRPr="00536BC2">
        <w:rPr>
          <w:bCs/>
        </w:rPr>
        <w:t>4930</w:t>
      </w:r>
      <w:r w:rsidRPr="00536BC2">
        <w:rPr>
          <w:bCs/>
          <w:i/>
        </w:rPr>
        <w:t xml:space="preserve">. </w:t>
      </w:r>
      <w:hyperlink r:id="rId17" w:history="1">
        <w:r w:rsidR="004978A3" w:rsidRPr="00C57042">
          <w:rPr>
            <w:rStyle w:val="Hyperlink"/>
            <w:bCs/>
          </w:rPr>
          <w:t>https://doi.org/10.1177/0886260520957668</w:t>
        </w:r>
      </w:hyperlink>
      <w:r w:rsidR="004978A3">
        <w:rPr>
          <w:bCs/>
        </w:rPr>
        <w:t xml:space="preserve"> </w:t>
      </w:r>
    </w:p>
    <w:p w:rsidR="004978A3" w:rsidRDefault="00104F8A" w:rsidP="00104F8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104F8A">
        <w:rPr>
          <w:bCs/>
        </w:rPr>
        <w:t>Mahoney, J.C., Farrell, D.M., &amp; Murphy, C.M. (</w:t>
      </w:r>
      <w:r>
        <w:rPr>
          <w:bCs/>
        </w:rPr>
        <w:t>2022</w:t>
      </w:r>
      <w:r w:rsidRPr="00104F8A">
        <w:rPr>
          <w:bCs/>
        </w:rPr>
        <w:t xml:space="preserve">). Prevalence and predictors of cyber psychological abuse among adults. </w:t>
      </w:r>
      <w:r w:rsidRPr="00104F8A">
        <w:rPr>
          <w:bCs/>
          <w:i/>
        </w:rPr>
        <w:t>Journal of Family Violence</w:t>
      </w:r>
      <w:r>
        <w:rPr>
          <w:bCs/>
          <w:i/>
        </w:rPr>
        <w:t>, 37(1)</w:t>
      </w:r>
      <w:r>
        <w:rPr>
          <w:bCs/>
        </w:rPr>
        <w:t>, 151-163</w:t>
      </w:r>
      <w:r w:rsidRPr="00104F8A">
        <w:rPr>
          <w:bCs/>
        </w:rPr>
        <w:t xml:space="preserve">. </w:t>
      </w:r>
      <w:hyperlink r:id="rId18" w:history="1">
        <w:r w:rsidR="004978A3" w:rsidRPr="00C57042">
          <w:rPr>
            <w:rStyle w:val="Hyperlink"/>
            <w:bCs/>
          </w:rPr>
          <w:t>https://doi.org/10.1007/s10896-021-00317-x</w:t>
        </w:r>
      </w:hyperlink>
      <w:r w:rsidR="004978A3">
        <w:rPr>
          <w:bCs/>
        </w:rPr>
        <w:t xml:space="preserve"> </w:t>
      </w:r>
    </w:p>
    <w:p w:rsidR="004978A3" w:rsidRPr="00F47542" w:rsidRDefault="00F47542" w:rsidP="004978A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F47542">
        <w:rPr>
          <w:bCs/>
        </w:rPr>
        <w:t xml:space="preserve">Webermann, A.R., Murphy, C.M., Singh, R. &amp; Schacht, R. (2022). Preventing relationship abuse among college students: A controlled trial of the Skills for Healthy Adult Relationships (SHARe) Program. </w:t>
      </w:r>
      <w:r w:rsidRPr="00F47542">
        <w:rPr>
          <w:bCs/>
          <w:i/>
        </w:rPr>
        <w:t>Journal of Interpersonal Violence, 37(3-4)</w:t>
      </w:r>
      <w:r w:rsidR="004978A3">
        <w:rPr>
          <w:bCs/>
        </w:rPr>
        <w:t xml:space="preserve">, NP1860–NP1885. </w:t>
      </w:r>
      <w:hyperlink r:id="rId19" w:history="1">
        <w:r w:rsidR="004978A3" w:rsidRPr="00C57042">
          <w:rPr>
            <w:rStyle w:val="Hyperlink"/>
            <w:bCs/>
          </w:rPr>
          <w:t>https://doi.org/10.1177/0886260520933033</w:t>
        </w:r>
      </w:hyperlink>
    </w:p>
    <w:p w:rsidR="00501829" w:rsidRDefault="00501829" w:rsidP="0050182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>
        <w:rPr>
          <w:bCs/>
        </w:rPr>
        <w:t xml:space="preserve">Richards, </w:t>
      </w:r>
      <w:r w:rsidRPr="009148F7">
        <w:rPr>
          <w:bCs/>
        </w:rPr>
        <w:t>T</w:t>
      </w:r>
      <w:r>
        <w:rPr>
          <w:bCs/>
        </w:rPr>
        <w:t>.</w:t>
      </w:r>
      <w:r w:rsidRPr="009148F7">
        <w:rPr>
          <w:bCs/>
        </w:rPr>
        <w:t>N.</w:t>
      </w:r>
      <w:r>
        <w:rPr>
          <w:bCs/>
        </w:rPr>
        <w:t xml:space="preserve">, Jennings, </w:t>
      </w:r>
      <w:r w:rsidRPr="009148F7">
        <w:rPr>
          <w:bCs/>
        </w:rPr>
        <w:t>W</w:t>
      </w:r>
      <w:r>
        <w:rPr>
          <w:bCs/>
        </w:rPr>
        <w:t>.</w:t>
      </w:r>
      <w:r w:rsidRPr="009148F7">
        <w:rPr>
          <w:bCs/>
        </w:rPr>
        <w:t>J.</w:t>
      </w:r>
      <w:r>
        <w:rPr>
          <w:bCs/>
        </w:rPr>
        <w:t>, S</w:t>
      </w:r>
      <w:r w:rsidRPr="009148F7">
        <w:rPr>
          <w:bCs/>
        </w:rPr>
        <w:t xml:space="preserve">illaman, </w:t>
      </w:r>
      <w:r>
        <w:rPr>
          <w:bCs/>
        </w:rPr>
        <w:t>A., &amp; Murphy, C.M. (2021). Risk and protective factors for batterer intervention treatment program attrition: How no-shows are distinct from dropouts and c</w:t>
      </w:r>
      <w:r w:rsidRPr="009148F7">
        <w:rPr>
          <w:bCs/>
        </w:rPr>
        <w:t>ompleters</w:t>
      </w:r>
      <w:r>
        <w:rPr>
          <w:bCs/>
        </w:rPr>
        <w:t xml:space="preserve"> </w:t>
      </w:r>
      <w:r w:rsidRPr="00A23A29">
        <w:rPr>
          <w:bCs/>
          <w:i/>
          <w:iCs/>
        </w:rPr>
        <w:t>Journal of Interpersonal Violence</w:t>
      </w:r>
      <w:r>
        <w:rPr>
          <w:bCs/>
          <w:i/>
          <w:iCs/>
        </w:rPr>
        <w:t>, 36 (15-16)</w:t>
      </w:r>
      <w:r>
        <w:rPr>
          <w:bCs/>
          <w:iCs/>
        </w:rPr>
        <w:t xml:space="preserve"> 7351-7370</w:t>
      </w:r>
      <w:r w:rsidRPr="00A23A29">
        <w:rPr>
          <w:bCs/>
        </w:rPr>
        <w:t>.</w:t>
      </w:r>
      <w:r>
        <w:rPr>
          <w:bCs/>
        </w:rPr>
        <w:t xml:space="preserve">   </w:t>
      </w:r>
      <w:hyperlink r:id="rId20" w:history="1">
        <w:r w:rsidRPr="00C57042">
          <w:rPr>
            <w:rStyle w:val="Hyperlink"/>
            <w:bCs/>
          </w:rPr>
          <w:t>https://doi.org/10.1177/0886260519834096</w:t>
        </w:r>
      </w:hyperlink>
    </w:p>
    <w:p w:rsidR="00465D97" w:rsidRDefault="00465D97" w:rsidP="00465D9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8F10BA">
        <w:rPr>
          <w:bCs/>
        </w:rPr>
        <w:t>Radatz D.L., Richards T.N., Murphy C.M., Nitsch L.</w:t>
      </w:r>
      <w:r w:rsidR="00EA4ACE">
        <w:rPr>
          <w:bCs/>
        </w:rPr>
        <w:t>J</w:t>
      </w:r>
      <w:r w:rsidRPr="008F10BA">
        <w:rPr>
          <w:bCs/>
        </w:rPr>
        <w:t xml:space="preserve">., Green-Manning A., Brokmeier A.M., &amp; Holliday C.N. (2021). Integrating ‘Principles of Effective Intervention’ into domestic violence intervention programs: New opportunities for change and collaboration. </w:t>
      </w:r>
      <w:r w:rsidRPr="008664A3">
        <w:rPr>
          <w:bCs/>
          <w:i/>
        </w:rPr>
        <w:t>American Journal of Criminal Justice</w:t>
      </w:r>
      <w:r>
        <w:rPr>
          <w:bCs/>
          <w:i/>
        </w:rPr>
        <w:t>, 46(4)</w:t>
      </w:r>
      <w:r>
        <w:rPr>
          <w:bCs/>
        </w:rPr>
        <w:t>, 609-621</w:t>
      </w:r>
      <w:r w:rsidRPr="008F10BA">
        <w:rPr>
          <w:bCs/>
        </w:rPr>
        <w:t xml:space="preserve">. </w:t>
      </w:r>
      <w:hyperlink r:id="rId21" w:history="1">
        <w:r w:rsidR="004470B0" w:rsidRPr="00CB7CDE">
          <w:rPr>
            <w:rStyle w:val="Hyperlink"/>
            <w:bCs/>
          </w:rPr>
          <w:t>https://doi.org/10.1007/s12103-021-09627-8</w:t>
        </w:r>
      </w:hyperlink>
      <w:r w:rsidR="004470B0">
        <w:rPr>
          <w:bCs/>
        </w:rPr>
        <w:t xml:space="preserve"> </w:t>
      </w:r>
      <w:r w:rsidRPr="008F10BA">
        <w:rPr>
          <w:bCs/>
        </w:rPr>
        <w:t xml:space="preserve">  </w:t>
      </w:r>
    </w:p>
    <w:p w:rsidR="0019286C" w:rsidRPr="00A23A29" w:rsidRDefault="0019286C" w:rsidP="0019286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A23A29">
        <w:rPr>
          <w:bCs/>
        </w:rPr>
        <w:t>Miles-McLean, H. A., LaMotte, A. D., Williams, M. R., &amp; Murphy, C. M. (</w:t>
      </w:r>
      <w:r>
        <w:rPr>
          <w:bCs/>
        </w:rPr>
        <w:t>2021</w:t>
      </w:r>
      <w:r w:rsidRPr="00A23A29">
        <w:rPr>
          <w:bCs/>
        </w:rPr>
        <w:t xml:space="preserve">). </w:t>
      </w:r>
      <w:r>
        <w:rPr>
          <w:bCs/>
        </w:rPr>
        <w:t>Trauma exposure and PTSD among women receiving treatment for i</w:t>
      </w:r>
      <w:r w:rsidRPr="00A23A29">
        <w:rPr>
          <w:bCs/>
        </w:rPr>
        <w:t xml:space="preserve">ntimate </w:t>
      </w:r>
      <w:r>
        <w:rPr>
          <w:bCs/>
        </w:rPr>
        <w:t>partner violence p</w:t>
      </w:r>
      <w:r w:rsidRPr="00A23A29">
        <w:rPr>
          <w:bCs/>
        </w:rPr>
        <w:t xml:space="preserve">erpetration. </w:t>
      </w:r>
      <w:r w:rsidRPr="00A23A29">
        <w:rPr>
          <w:bCs/>
          <w:i/>
          <w:iCs/>
        </w:rPr>
        <w:t>Journal of Interpersonal Violence</w:t>
      </w:r>
      <w:r>
        <w:rPr>
          <w:bCs/>
          <w:i/>
          <w:iCs/>
        </w:rPr>
        <w:t>, 36 (13-14)</w:t>
      </w:r>
      <w:r>
        <w:rPr>
          <w:bCs/>
          <w:iCs/>
        </w:rPr>
        <w:t xml:space="preserve">, </w:t>
      </w:r>
      <w:r w:rsidRPr="0019286C">
        <w:rPr>
          <w:bCs/>
          <w:iCs/>
        </w:rPr>
        <w:t>NP6803–</w:t>
      </w:r>
      <w:r>
        <w:rPr>
          <w:bCs/>
          <w:iCs/>
        </w:rPr>
        <w:t xml:space="preserve">NP6820. </w:t>
      </w:r>
      <w:r>
        <w:rPr>
          <w:bCs/>
          <w:i/>
          <w:iCs/>
        </w:rPr>
        <w:t xml:space="preserve"> </w:t>
      </w:r>
      <w:r>
        <w:rPr>
          <w:bCs/>
        </w:rPr>
        <w:t>DOI:</w:t>
      </w:r>
      <w:r w:rsidRPr="00560CA9">
        <w:rPr>
          <w:bCs/>
        </w:rPr>
        <w:t>10.1177/0886260518820634</w:t>
      </w:r>
    </w:p>
    <w:p w:rsidR="004470B0" w:rsidRDefault="0014190B" w:rsidP="00497BE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14190B">
        <w:rPr>
          <w:bCs/>
        </w:rPr>
        <w:t>Murphy, C. M., Richards, T. N., Nitsch, L. J., Green-Manning, A., Brokmeier, A. M., LaMotte, A. D., &amp; Holliday, C. N. (2021). Community-informed relationship violence intervention in a high-stress, low-income urban context. </w:t>
      </w:r>
      <w:r w:rsidRPr="0014190B">
        <w:rPr>
          <w:bCs/>
          <w:i/>
          <w:iCs/>
        </w:rPr>
        <w:t>Psychology of Violence</w:t>
      </w:r>
      <w:r w:rsidRPr="0014190B">
        <w:rPr>
          <w:bCs/>
        </w:rPr>
        <w:t>, </w:t>
      </w:r>
      <w:r w:rsidRPr="0014190B">
        <w:rPr>
          <w:bCs/>
          <w:i/>
          <w:iCs/>
        </w:rPr>
        <w:t>11</w:t>
      </w:r>
      <w:r w:rsidRPr="0014190B">
        <w:rPr>
          <w:bCs/>
        </w:rPr>
        <w:t xml:space="preserve">(6), 509–518. </w:t>
      </w:r>
      <w:hyperlink r:id="rId22" w:history="1">
        <w:r w:rsidR="004470B0" w:rsidRPr="00CB7CDE">
          <w:rPr>
            <w:rStyle w:val="Hyperlink"/>
            <w:bCs/>
          </w:rPr>
          <w:t>https://doi.org/10.1037/vio0000387</w:t>
        </w:r>
      </w:hyperlink>
      <w:r w:rsidR="004470B0">
        <w:rPr>
          <w:bCs/>
        </w:rPr>
        <w:t xml:space="preserve">  </w:t>
      </w:r>
    </w:p>
    <w:p w:rsidR="00710804" w:rsidRDefault="00497BE1" w:rsidP="00497BE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497BE1">
        <w:rPr>
          <w:bCs/>
        </w:rPr>
        <w:t>Maldonado, A.I. &amp; Murphy, C.M. (</w:t>
      </w:r>
      <w:r>
        <w:rPr>
          <w:bCs/>
        </w:rPr>
        <w:t>2021</w:t>
      </w:r>
      <w:r w:rsidRPr="00497BE1">
        <w:rPr>
          <w:bCs/>
        </w:rPr>
        <w:t xml:space="preserve">). Does trauma help explain the need for power and control in perpetrators of intimate partner violence? </w:t>
      </w:r>
      <w:r w:rsidRPr="00497BE1">
        <w:rPr>
          <w:bCs/>
          <w:i/>
        </w:rPr>
        <w:t>Journal of Family Violence</w:t>
      </w:r>
      <w:r>
        <w:rPr>
          <w:bCs/>
          <w:i/>
        </w:rPr>
        <w:t xml:space="preserve">, 36(3), 347-359. </w:t>
      </w:r>
      <w:hyperlink r:id="rId23" w:history="1">
        <w:r w:rsidR="00710804" w:rsidRPr="00CB7CDE">
          <w:rPr>
            <w:rStyle w:val="Hyperlink"/>
            <w:bCs/>
          </w:rPr>
          <w:t>https://doi:10.1007/s10896-020-00174-0</w:t>
        </w:r>
      </w:hyperlink>
      <w:r w:rsidR="00710804">
        <w:rPr>
          <w:bCs/>
        </w:rPr>
        <w:t xml:space="preserve"> </w:t>
      </w:r>
    </w:p>
    <w:p w:rsidR="00710804" w:rsidRPr="00EA5468" w:rsidRDefault="00EA5468" w:rsidP="00EA546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EA5468">
        <w:rPr>
          <w:bCs/>
        </w:rPr>
        <w:t>Maldonado, A.I., &amp; Murphy, C.M. (</w:t>
      </w:r>
      <w:r>
        <w:rPr>
          <w:bCs/>
        </w:rPr>
        <w:t>2021)</w:t>
      </w:r>
      <w:r w:rsidRPr="00EA5468">
        <w:rPr>
          <w:bCs/>
        </w:rPr>
        <w:t xml:space="preserve">. Readiness to change as a predictor of treatment engagement and outcome for partner violent men. </w:t>
      </w:r>
      <w:r w:rsidRPr="00EA5468">
        <w:rPr>
          <w:bCs/>
          <w:i/>
        </w:rPr>
        <w:t>Journal of Interpersonal Violence</w:t>
      </w:r>
      <w:r>
        <w:rPr>
          <w:bCs/>
          <w:i/>
        </w:rPr>
        <w:t xml:space="preserve">, </w:t>
      </w:r>
      <w:r w:rsidRPr="00EA5468">
        <w:rPr>
          <w:bCs/>
          <w:i/>
        </w:rPr>
        <w:t>36(7-8),</w:t>
      </w:r>
      <w:r w:rsidRPr="00EA5468">
        <w:rPr>
          <w:bCs/>
        </w:rPr>
        <w:t xml:space="preserve"> 3041-3064</w:t>
      </w:r>
      <w:r>
        <w:rPr>
          <w:bCs/>
        </w:rPr>
        <w:t xml:space="preserve">. </w:t>
      </w:r>
      <w:hyperlink r:id="rId24" w:history="1">
        <w:r w:rsidR="00710804" w:rsidRPr="00CB7CDE">
          <w:rPr>
            <w:rStyle w:val="Hyperlink"/>
            <w:bCs/>
          </w:rPr>
          <w:t>https://doi.org/10.1177/0886260518770188</w:t>
        </w:r>
      </w:hyperlink>
      <w:r w:rsidR="00710804">
        <w:rPr>
          <w:bCs/>
        </w:rPr>
        <w:t xml:space="preserve"> </w:t>
      </w:r>
    </w:p>
    <w:p w:rsidR="004470B0" w:rsidRPr="00B0390C" w:rsidRDefault="00B0390C" w:rsidP="00B0390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B0390C">
        <w:rPr>
          <w:bCs/>
        </w:rPr>
        <w:t xml:space="preserve">Miles-McLean, H.A., LaMotte, A. D., &amp; Murphy, C. M. (2021). Positive and negative outcome expectancies of partner abuse among men in partner violence treatment. </w:t>
      </w:r>
      <w:r w:rsidRPr="00B0390C">
        <w:rPr>
          <w:bCs/>
          <w:i/>
        </w:rPr>
        <w:t>Psychology of Violence</w:t>
      </w:r>
      <w:r>
        <w:rPr>
          <w:bCs/>
          <w:i/>
        </w:rPr>
        <w:t>,</w:t>
      </w:r>
      <w:r w:rsidRPr="00B0390C">
        <w:t xml:space="preserve"> </w:t>
      </w:r>
      <w:r w:rsidRPr="00B0390C">
        <w:rPr>
          <w:bCs/>
          <w:i/>
        </w:rPr>
        <w:t xml:space="preserve">11(3), 329-338.  </w:t>
      </w:r>
      <w:hyperlink r:id="rId25" w:history="1">
        <w:r w:rsidR="004470B0" w:rsidRPr="00CB7CDE">
          <w:rPr>
            <w:rStyle w:val="Hyperlink"/>
            <w:bCs/>
          </w:rPr>
          <w:t>http://doi.org/10.1037/vio0000372</w:t>
        </w:r>
      </w:hyperlink>
      <w:r w:rsidR="004470B0">
        <w:rPr>
          <w:bCs/>
        </w:rPr>
        <w:t xml:space="preserve"> </w:t>
      </w:r>
    </w:p>
    <w:p w:rsidR="004470B0" w:rsidRPr="004605BD" w:rsidRDefault="004605BD" w:rsidP="004605B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4605BD">
        <w:rPr>
          <w:bCs/>
        </w:rPr>
        <w:t>Miles-McLean, H. A., Maldonado, A. I., &amp; Murphy, C. M. (</w:t>
      </w:r>
      <w:r>
        <w:rPr>
          <w:bCs/>
        </w:rPr>
        <w:t>2021</w:t>
      </w:r>
      <w:r w:rsidRPr="004605BD">
        <w:rPr>
          <w:bCs/>
        </w:rPr>
        <w:t>). Sexist discrimination and women’s use of intimate partner aggression: Results from a nationally representative sample of women. </w:t>
      </w:r>
      <w:r w:rsidRPr="004605BD">
        <w:rPr>
          <w:bCs/>
          <w:i/>
          <w:iCs/>
        </w:rPr>
        <w:t>Psychology of Women Quarterly</w:t>
      </w:r>
      <w:r>
        <w:rPr>
          <w:bCs/>
          <w:i/>
          <w:iCs/>
        </w:rPr>
        <w:t>, 45(1)</w:t>
      </w:r>
      <w:r>
        <w:rPr>
          <w:bCs/>
        </w:rPr>
        <w:t xml:space="preserve">, 50-60. </w:t>
      </w:r>
      <w:hyperlink r:id="rId26" w:history="1">
        <w:r w:rsidR="004470B0" w:rsidRPr="00CB7CDE">
          <w:rPr>
            <w:rStyle w:val="Hyperlink"/>
            <w:bCs/>
          </w:rPr>
          <w:t>https://doi.org/10.1177/0361684320974110</w:t>
        </w:r>
      </w:hyperlink>
      <w:r w:rsidR="004470B0">
        <w:rPr>
          <w:bCs/>
        </w:rPr>
        <w:t xml:space="preserve"> </w:t>
      </w:r>
    </w:p>
    <w:p w:rsidR="004470B0" w:rsidRDefault="0009331E" w:rsidP="0009331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Neavins, T.M., Murphy, C.M., Yiaslas, T.A., &amp; Demorest, M.A. (2020). Daily and situational reports of substance use and dating violence among college students: A 10-week prospective study. </w:t>
      </w:r>
      <w:r>
        <w:rPr>
          <w:i/>
        </w:rPr>
        <w:t>Addictive Behavior Reports</w:t>
      </w:r>
      <w:r>
        <w:t xml:space="preserve">. </w:t>
      </w:r>
      <w:hyperlink r:id="rId27" w:history="1">
        <w:r w:rsidR="004470B0" w:rsidRPr="00CB7CDE">
          <w:rPr>
            <w:rStyle w:val="Hyperlink"/>
          </w:rPr>
          <w:t>https://doi.org/10.1016/j.abrep.2020.100309</w:t>
        </w:r>
      </w:hyperlink>
      <w:r w:rsidR="004470B0">
        <w:t xml:space="preserve"> </w:t>
      </w:r>
    </w:p>
    <w:p w:rsidR="00A30CD2" w:rsidRDefault="00A30CD2" w:rsidP="00A30CD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A30CD2">
        <w:t xml:space="preserve">Portnoy, G.A., &amp; Murphy, C.M. (2020). Using reoffenders’ experiences and perspectives to improve intimate partner violence treatment. </w:t>
      </w:r>
      <w:r w:rsidRPr="00A30CD2">
        <w:rPr>
          <w:i/>
        </w:rPr>
        <w:t>Journal of Interpersonal Violence. 35(19</w:t>
      </w:r>
      <w:r w:rsidR="00941756">
        <w:rPr>
          <w:i/>
        </w:rPr>
        <w:t>-</w:t>
      </w:r>
      <w:r w:rsidRPr="00A30CD2">
        <w:rPr>
          <w:i/>
        </w:rPr>
        <w:t xml:space="preserve">20), </w:t>
      </w:r>
      <w:r w:rsidRPr="00A30CD2">
        <w:t>4040–4060</w:t>
      </w:r>
      <w:r w:rsidRPr="00A30CD2">
        <w:rPr>
          <w:i/>
        </w:rPr>
        <w:t xml:space="preserve">. </w:t>
      </w:r>
      <w:hyperlink r:id="rId28" w:history="1">
        <w:r w:rsidR="004470B0" w:rsidRPr="00CB7CDE">
          <w:rPr>
            <w:rStyle w:val="Hyperlink"/>
          </w:rPr>
          <w:t>https://doi.org/10.1177/0886260517714439</w:t>
        </w:r>
      </w:hyperlink>
      <w:r w:rsidR="004470B0">
        <w:t xml:space="preserve"> </w:t>
      </w:r>
      <w:r w:rsidRPr="00A30CD2">
        <w:t xml:space="preserve">  </w:t>
      </w:r>
    </w:p>
    <w:p w:rsidR="00E31DB2" w:rsidRDefault="00E31DB2" w:rsidP="00E31DB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Eckhardt, C.I., Clifford, J.M., LaMotte, A.D., &amp; Meis, L.A. (2020).   Individual versus group cognitive behavioral therapy for partner violent men: A preliminary randomized trial. </w:t>
      </w:r>
      <w:r w:rsidRPr="00FD12C2">
        <w:rPr>
          <w:i/>
        </w:rPr>
        <w:t>Journal of Interpersonal Violence</w:t>
      </w:r>
      <w:r>
        <w:rPr>
          <w:i/>
        </w:rPr>
        <w:t>, 35</w:t>
      </w:r>
      <w:r w:rsidR="00941756">
        <w:rPr>
          <w:i/>
        </w:rPr>
        <w:t xml:space="preserve"> (15-16)</w:t>
      </w:r>
      <w:r>
        <w:t xml:space="preserve">, 2846-2868.  </w:t>
      </w:r>
      <w:hyperlink r:id="rId29" w:history="1">
        <w:r w:rsidR="004470B0" w:rsidRPr="00CB7CDE">
          <w:rPr>
            <w:rStyle w:val="Hyperlink"/>
          </w:rPr>
          <w:t>https://doi.org/10.1177/0886260517705666</w:t>
        </w:r>
      </w:hyperlink>
      <w:r w:rsidR="004470B0">
        <w:t xml:space="preserve"> </w:t>
      </w:r>
      <w:r>
        <w:t xml:space="preserve"> </w:t>
      </w:r>
    </w:p>
    <w:p w:rsidR="00710804" w:rsidRDefault="003F6527" w:rsidP="007C008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3F6527">
        <w:rPr>
          <w:bCs/>
        </w:rPr>
        <w:t xml:space="preserve">Webermann, A. R., Maldonado, A., Singh, R., Torres, S., Bushee, S., &amp; Murphy, C. M. (2020). Centrality of traumatic events and men’s intimate partner violence perpetration. </w:t>
      </w:r>
      <w:r w:rsidRPr="003F6527">
        <w:rPr>
          <w:bCs/>
          <w:i/>
          <w:iCs/>
        </w:rPr>
        <w:lastRenderedPageBreak/>
        <w:t>Psychological Trauma: Theory, Research, Practice, and Policy, 12(2)</w:t>
      </w:r>
      <w:r w:rsidRPr="003F6527">
        <w:rPr>
          <w:bCs/>
          <w:iCs/>
        </w:rPr>
        <w:t>, 200-206</w:t>
      </w:r>
      <w:r w:rsidRPr="003F6527">
        <w:rPr>
          <w:bCs/>
        </w:rPr>
        <w:t xml:space="preserve">. </w:t>
      </w:r>
      <w:hyperlink r:id="rId30" w:history="1">
        <w:r w:rsidR="00710804" w:rsidRPr="00CB7CDE">
          <w:rPr>
            <w:rStyle w:val="Hyperlink"/>
            <w:bCs/>
          </w:rPr>
          <w:t>https://doi:10.1037/tra0000497</w:t>
        </w:r>
      </w:hyperlink>
      <w:r w:rsidR="00710804">
        <w:rPr>
          <w:bCs/>
        </w:rPr>
        <w:t xml:space="preserve"> </w:t>
      </w:r>
    </w:p>
    <w:p w:rsidR="004470B0" w:rsidRPr="00A30CD2" w:rsidRDefault="00A30CD2" w:rsidP="00A30CD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A30CD2">
        <w:rPr>
          <w:bCs/>
        </w:rPr>
        <w:t xml:space="preserve">LaMotte, A., Miles-Mclean, H., Gower, P., Farzan-Kashani, J., &amp; Murphy, C. M. (2019). Trauma’s influence on relationships: Clients’ perspectives at an intimate partner violence intervention program. </w:t>
      </w:r>
      <w:r w:rsidRPr="00A30CD2">
        <w:rPr>
          <w:bCs/>
          <w:i/>
          <w:iCs/>
        </w:rPr>
        <w:t>Journal of Family Violence</w:t>
      </w:r>
      <w:r w:rsidRPr="00A30CD2">
        <w:rPr>
          <w:bCs/>
          <w:i/>
        </w:rPr>
        <w:t>, </w:t>
      </w:r>
      <w:r w:rsidRPr="00A30CD2">
        <w:rPr>
          <w:bCs/>
          <w:i/>
          <w:iCs/>
        </w:rPr>
        <w:t>34</w:t>
      </w:r>
      <w:r w:rsidRPr="00A30CD2">
        <w:rPr>
          <w:bCs/>
          <w:i/>
        </w:rPr>
        <w:t xml:space="preserve">(7), </w:t>
      </w:r>
      <w:r w:rsidRPr="00A30CD2">
        <w:rPr>
          <w:bCs/>
        </w:rPr>
        <w:t xml:space="preserve">655–662. </w:t>
      </w:r>
      <w:hyperlink r:id="rId31" w:history="1">
        <w:r w:rsidR="004470B0" w:rsidRPr="00CB7CDE">
          <w:rPr>
            <w:rStyle w:val="Hyperlink"/>
            <w:bCs/>
          </w:rPr>
          <w:t>https://doi.org/10.1007/s10896-018-0004-2</w:t>
        </w:r>
      </w:hyperlink>
      <w:r w:rsidR="004470B0">
        <w:rPr>
          <w:bCs/>
        </w:rPr>
        <w:t xml:space="preserve"> </w:t>
      </w:r>
    </w:p>
    <w:p w:rsidR="00710804" w:rsidRDefault="00AE3A3A" w:rsidP="00AE3A3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Poole, G.M., &amp; Murphy, C.M. (</w:t>
      </w:r>
      <w:r w:rsidR="00F11532">
        <w:t>2019)</w:t>
      </w:r>
      <w:r>
        <w:t xml:space="preserve">. </w:t>
      </w:r>
      <w:r w:rsidRPr="00AE3A3A">
        <w:t xml:space="preserve">Fatherhood </w:t>
      </w:r>
      <w:r>
        <w:t>status as a p</w:t>
      </w:r>
      <w:r w:rsidRPr="00AE3A3A">
        <w:t xml:space="preserve">redictor of </w:t>
      </w:r>
      <w:r>
        <w:t>intimate partner violence (IPV) treatment e</w:t>
      </w:r>
      <w:r w:rsidRPr="00AE3A3A">
        <w:t>ngagement</w:t>
      </w:r>
      <w:r>
        <w:t xml:space="preserve">. </w:t>
      </w:r>
      <w:r w:rsidRPr="00AE3A3A">
        <w:rPr>
          <w:i/>
        </w:rPr>
        <w:t>Psychology of Violence</w:t>
      </w:r>
      <w:r w:rsidR="00F11532">
        <w:rPr>
          <w:i/>
        </w:rPr>
        <w:t>, 9(3)</w:t>
      </w:r>
      <w:r w:rsidR="00F11532">
        <w:t>, 340-349</w:t>
      </w:r>
      <w:r>
        <w:t xml:space="preserve">. </w:t>
      </w:r>
      <w:hyperlink r:id="rId32" w:history="1">
        <w:r w:rsidR="00710804" w:rsidRPr="00CB7CDE">
          <w:rPr>
            <w:rStyle w:val="Hyperlink"/>
          </w:rPr>
          <w:t>https://doi:10.1037/vio0000124</w:t>
        </w:r>
      </w:hyperlink>
      <w:r w:rsidR="00710804">
        <w:t xml:space="preserve"> </w:t>
      </w:r>
    </w:p>
    <w:p w:rsidR="004470B0" w:rsidRDefault="001E0913" w:rsidP="00A365FF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1E0913">
        <w:t xml:space="preserve">Khalifian, </w:t>
      </w:r>
      <w:r>
        <w:t xml:space="preserve">C.E., </w:t>
      </w:r>
      <w:r w:rsidRPr="001E0913">
        <w:t xml:space="preserve">Murphy, </w:t>
      </w:r>
      <w:r>
        <w:t xml:space="preserve">C.M., </w:t>
      </w:r>
      <w:r w:rsidRPr="001E0913">
        <w:t xml:space="preserve">Barry, </w:t>
      </w:r>
      <w:r>
        <w:t xml:space="preserve">R.A., &amp; </w:t>
      </w:r>
      <w:r w:rsidRPr="001E0913">
        <w:t>Herman</w:t>
      </w:r>
      <w:r>
        <w:t>, B. (</w:t>
      </w:r>
      <w:r w:rsidR="007542FB">
        <w:t>2019</w:t>
      </w:r>
      <w:r>
        <w:t xml:space="preserve">). </w:t>
      </w:r>
      <w:r w:rsidRPr="001E0913">
        <w:t xml:space="preserve">Skills for Healthy Adult Relationships at </w:t>
      </w:r>
      <w:r w:rsidR="009F436E">
        <w:t xml:space="preserve">the </w:t>
      </w:r>
      <w:r w:rsidRPr="001E0913">
        <w:t>University of Maryland, Baltimor</w:t>
      </w:r>
      <w:r>
        <w:t>e County (SHARe@UMBC): Program development and preliminary d</w:t>
      </w:r>
      <w:r w:rsidRPr="001E0913">
        <w:t>ata</w:t>
      </w:r>
      <w:r>
        <w:t xml:space="preserve">. </w:t>
      </w:r>
      <w:r>
        <w:rPr>
          <w:i/>
        </w:rPr>
        <w:t>Journal of Interpersonal Violenc</w:t>
      </w:r>
      <w:r w:rsidR="00640B90">
        <w:rPr>
          <w:i/>
        </w:rPr>
        <w:t>e, 34(12)</w:t>
      </w:r>
      <w:r w:rsidR="00640B90">
        <w:t>, 2551-2572</w:t>
      </w:r>
      <w:r>
        <w:t xml:space="preserve">. </w:t>
      </w:r>
      <w:hyperlink r:id="rId33" w:history="1">
        <w:r w:rsidR="004470B0" w:rsidRPr="00CB7CDE">
          <w:rPr>
            <w:rStyle w:val="Hyperlink"/>
          </w:rPr>
          <w:t>https://doi.org/10.1177/0886260516662303</w:t>
        </w:r>
      </w:hyperlink>
      <w:r w:rsidR="004470B0">
        <w:t xml:space="preserve"> </w:t>
      </w:r>
    </w:p>
    <w:p w:rsidR="004470B0" w:rsidRDefault="007D4979" w:rsidP="00A365FF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E41C6D">
        <w:t xml:space="preserve">Nnawulezi, N., &amp; Murphy, C. (2019). Understanding formal help-seeking among women whose partners are in abuser treatment programs. </w:t>
      </w:r>
      <w:r w:rsidRPr="00E41C6D">
        <w:rPr>
          <w:i/>
        </w:rPr>
        <w:t>Psychology of Violence,</w:t>
      </w:r>
      <w:r>
        <w:rPr>
          <w:i/>
        </w:rPr>
        <w:t xml:space="preserve"> </w:t>
      </w:r>
      <w:r w:rsidRPr="00E41C6D">
        <w:rPr>
          <w:i/>
        </w:rPr>
        <w:t>9(4)</w:t>
      </w:r>
      <w:r w:rsidRPr="00E41C6D">
        <w:t>, 383-391</w:t>
      </w:r>
      <w:r>
        <w:t xml:space="preserve"> </w:t>
      </w:r>
      <w:hyperlink r:id="rId34" w:history="1">
        <w:r w:rsidR="004470B0" w:rsidRPr="00CB7CDE">
          <w:rPr>
            <w:rStyle w:val="Hyperlink"/>
          </w:rPr>
          <w:t>https://doi.org/10.1037/vio0000126</w:t>
        </w:r>
      </w:hyperlink>
      <w:r w:rsidR="004470B0">
        <w:t xml:space="preserve"> </w:t>
      </w:r>
    </w:p>
    <w:p w:rsidR="00710804" w:rsidRDefault="00CB0053" w:rsidP="00A365FF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Webermann, A.R. &amp; Murphy, C.M. (2019). Childhood trauma and dissociative intimate partner v</w:t>
      </w:r>
      <w:r w:rsidRPr="00C043D9">
        <w:t>iolence</w:t>
      </w:r>
      <w:r>
        <w:t xml:space="preserve">. </w:t>
      </w:r>
      <w:r>
        <w:rPr>
          <w:i/>
        </w:rPr>
        <w:t>Violence Against Women, 2</w:t>
      </w:r>
      <w:r w:rsidR="00752BFF">
        <w:rPr>
          <w:i/>
        </w:rPr>
        <w:t>5</w:t>
      </w:r>
      <w:r w:rsidR="00752BFF" w:rsidRPr="00752BFF">
        <w:t>(2)</w:t>
      </w:r>
      <w:r w:rsidR="00752BFF">
        <w:t>,</w:t>
      </w:r>
      <w:r>
        <w:t xml:space="preserve"> 148-166. </w:t>
      </w:r>
      <w:hyperlink r:id="rId35" w:history="1">
        <w:r w:rsidR="00710804" w:rsidRPr="00CB7CDE">
          <w:rPr>
            <w:rStyle w:val="Hyperlink"/>
          </w:rPr>
          <w:t>https://doi.org/10.1177/1077801218766628</w:t>
        </w:r>
      </w:hyperlink>
      <w:r w:rsidR="00710804">
        <w:t xml:space="preserve"> </w:t>
      </w:r>
    </w:p>
    <w:p w:rsidR="00710804" w:rsidRPr="00346060" w:rsidRDefault="00346060" w:rsidP="00A365FF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346060">
        <w:t>Miles-McLean, H. A., LaMotte, A. D., Semiatin, J. N., Farzan-Kashani, J., Torres, S., Poole, G. M., &amp; Murphy, C. M. (2019). PTSD as a predictor of treatment engagement and recidivism in partner abusive men. </w:t>
      </w:r>
      <w:r w:rsidRPr="00346060">
        <w:rPr>
          <w:i/>
          <w:iCs/>
        </w:rPr>
        <w:t>Psychology of Violence</w:t>
      </w:r>
      <w:r w:rsidRPr="00346060">
        <w:t>, </w:t>
      </w:r>
      <w:r w:rsidRPr="00346060">
        <w:rPr>
          <w:i/>
          <w:iCs/>
        </w:rPr>
        <w:t>9</w:t>
      </w:r>
      <w:r w:rsidRPr="00346060">
        <w:t xml:space="preserve">(1), 39–47. </w:t>
      </w:r>
      <w:hyperlink r:id="rId36" w:history="1">
        <w:r w:rsidR="00710804" w:rsidRPr="00CB7CDE">
          <w:rPr>
            <w:rStyle w:val="Hyperlink"/>
          </w:rPr>
          <w:t>https://doi.org/10.1037/vio0000161</w:t>
        </w:r>
      </w:hyperlink>
      <w:r w:rsidR="00710804">
        <w:t xml:space="preserve"> </w:t>
      </w:r>
    </w:p>
    <w:p w:rsidR="00622C59" w:rsidRDefault="00622C59" w:rsidP="0023431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622C59">
        <w:t>LaMotte, A. D., Remington, N. A., Rezac, C., &amp; Murphy, C. M. (2019). Examining positive and negative reactions and conciliatory behaviors after partner violence</w:t>
      </w:r>
      <w:r w:rsidR="007571E4">
        <w:t xml:space="preserve"> </w:t>
      </w:r>
      <w:r w:rsidRPr="00622C59">
        <w:t>perpetration. </w:t>
      </w:r>
      <w:r w:rsidRPr="00622C59">
        <w:rPr>
          <w:i/>
          <w:iCs/>
        </w:rPr>
        <w:t>Journal of Interpersonal Violence</w:t>
      </w:r>
      <w:r w:rsidRPr="00622C59">
        <w:t>, </w:t>
      </w:r>
      <w:r w:rsidRPr="00622C59">
        <w:rPr>
          <w:i/>
          <w:iCs/>
        </w:rPr>
        <w:t>34</w:t>
      </w:r>
      <w:r w:rsidR="007571E4">
        <w:t xml:space="preserve">(3), 599–620. </w:t>
      </w:r>
      <w:hyperlink r:id="rId37" w:history="1">
        <w:r w:rsidR="00710804" w:rsidRPr="00CB7CDE">
          <w:rPr>
            <w:rStyle w:val="Hyperlink"/>
          </w:rPr>
          <w:t>https://doi.org/10.1177/0886260516644596</w:t>
        </w:r>
      </w:hyperlink>
      <w:r w:rsidR="00710804">
        <w:t xml:space="preserve"> </w:t>
      </w:r>
      <w:r w:rsidRPr="00622C59">
        <w:rPr>
          <w:bCs/>
        </w:rPr>
        <w:t xml:space="preserve"> </w:t>
      </w:r>
    </w:p>
    <w:p w:rsidR="00710804" w:rsidRPr="001364E2" w:rsidRDefault="001364E2" w:rsidP="0023431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D63B0C">
        <w:t xml:space="preserve">Murphy, </w:t>
      </w:r>
      <w:r>
        <w:t xml:space="preserve">C.M., </w:t>
      </w:r>
      <w:r w:rsidRPr="00D63B0C">
        <w:t xml:space="preserve">Ting, </w:t>
      </w:r>
      <w:r>
        <w:t xml:space="preserve">L.A., </w:t>
      </w:r>
      <w:r w:rsidRPr="00D63B0C">
        <w:t xml:space="preserve">Jordan, </w:t>
      </w:r>
      <w:r>
        <w:t xml:space="preserve">L.C., </w:t>
      </w:r>
      <w:r w:rsidRPr="00D63B0C">
        <w:t xml:space="preserve">Musser, </w:t>
      </w:r>
      <w:r>
        <w:t xml:space="preserve">P.H., </w:t>
      </w:r>
      <w:r w:rsidRPr="00D63B0C">
        <w:t xml:space="preserve">Winters, </w:t>
      </w:r>
      <w:r>
        <w:t xml:space="preserve">J.J., </w:t>
      </w:r>
      <w:r w:rsidRPr="00D63B0C">
        <w:t xml:space="preserve">Poole, </w:t>
      </w:r>
      <w:r>
        <w:t xml:space="preserve">G.M., &amp; </w:t>
      </w:r>
      <w:r w:rsidRPr="00D63B0C">
        <w:t>Pitts</w:t>
      </w:r>
      <w:r>
        <w:t xml:space="preserve">, S.C. (2018). </w:t>
      </w:r>
      <w:r w:rsidRPr="00D63B0C">
        <w:t xml:space="preserve">A </w:t>
      </w:r>
      <w:r>
        <w:t>r</w:t>
      </w:r>
      <w:r w:rsidRPr="00D63B0C">
        <w:t xml:space="preserve">andomized </w:t>
      </w:r>
      <w:r>
        <w:t>c</w:t>
      </w:r>
      <w:r w:rsidRPr="00D63B0C">
        <w:t xml:space="preserve">linical </w:t>
      </w:r>
      <w:r>
        <w:t>t</w:t>
      </w:r>
      <w:r w:rsidRPr="00D63B0C">
        <w:t xml:space="preserve">rial of </w:t>
      </w:r>
      <w:r>
        <w:t>m</w:t>
      </w:r>
      <w:r w:rsidRPr="00D63B0C">
        <w:t xml:space="preserve">otivational </w:t>
      </w:r>
      <w:r>
        <w:t>enhancement therapy for alcohol problems in partner violent m</w:t>
      </w:r>
      <w:r w:rsidRPr="00D63B0C">
        <w:t>en</w:t>
      </w:r>
      <w:r>
        <w:t xml:space="preserve">. </w:t>
      </w:r>
      <w:r>
        <w:rPr>
          <w:i/>
        </w:rPr>
        <w:t>Journal of Substance Abuse Treatment, 89</w:t>
      </w:r>
      <w:r>
        <w:t xml:space="preserve">, 11-19.  </w:t>
      </w:r>
      <w:hyperlink r:id="rId38" w:history="1">
        <w:r w:rsidR="00710804" w:rsidRPr="00CB7CDE">
          <w:rPr>
            <w:rStyle w:val="Hyperlink"/>
          </w:rPr>
          <w:t>https://doi.org/10.1016/j.jsat.2018.03.004</w:t>
        </w:r>
      </w:hyperlink>
      <w:r w:rsidR="00710804">
        <w:t xml:space="preserve"> </w:t>
      </w:r>
    </w:p>
    <w:p w:rsidR="00710804" w:rsidRDefault="008F126E" w:rsidP="0023431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8F126E">
        <w:rPr>
          <w:bCs/>
        </w:rPr>
        <w:t>LaMotte, A. D., Meis, L. A., Winters, J. J., Barry, R. A., &amp; Murphy, C. M. (2018). Relationship problems among men in treatment for engaging in intimate partner violence. </w:t>
      </w:r>
      <w:r w:rsidRPr="008F126E">
        <w:rPr>
          <w:bCs/>
          <w:i/>
          <w:iCs/>
        </w:rPr>
        <w:t>Journal of Family Violence</w:t>
      </w:r>
      <w:r w:rsidRPr="008F126E">
        <w:rPr>
          <w:bCs/>
        </w:rPr>
        <w:t>, </w:t>
      </w:r>
      <w:r w:rsidRPr="008F126E">
        <w:rPr>
          <w:bCs/>
          <w:i/>
          <w:iCs/>
        </w:rPr>
        <w:t>33</w:t>
      </w:r>
      <w:r w:rsidRPr="008F126E">
        <w:rPr>
          <w:bCs/>
        </w:rPr>
        <w:t xml:space="preserve">(1), 75–82. </w:t>
      </w:r>
      <w:hyperlink r:id="rId39" w:history="1">
        <w:r w:rsidR="00710804" w:rsidRPr="00CB7CDE">
          <w:rPr>
            <w:rStyle w:val="Hyperlink"/>
            <w:bCs/>
          </w:rPr>
          <w:t>https://doi.org/10.1007/s10896-017-9920-9</w:t>
        </w:r>
      </w:hyperlink>
      <w:r w:rsidR="00710804">
        <w:rPr>
          <w:bCs/>
        </w:rPr>
        <w:t xml:space="preserve"> </w:t>
      </w:r>
    </w:p>
    <w:p w:rsidR="005B75CC" w:rsidRPr="00622C59" w:rsidRDefault="0023431E" w:rsidP="0023431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7E2C4F">
        <w:rPr>
          <w:bCs/>
        </w:rPr>
        <w:t>Creech, S. K., Benzer, J., Ebalu, T., Murphy, C. M., &amp; Taft, C. T. (</w:t>
      </w:r>
      <w:r>
        <w:rPr>
          <w:bCs/>
        </w:rPr>
        <w:t>2018</w:t>
      </w:r>
      <w:r w:rsidRPr="007E2C4F">
        <w:rPr>
          <w:bCs/>
        </w:rPr>
        <w:t xml:space="preserve">).  National implementation of a trauma-informed intervention </w:t>
      </w:r>
      <w:r>
        <w:rPr>
          <w:bCs/>
        </w:rPr>
        <w:t>for i</w:t>
      </w:r>
      <w:r w:rsidRPr="007E2C4F">
        <w:rPr>
          <w:bCs/>
        </w:rPr>
        <w:t>ntimate partner violence in the Department of Veterans Affairs: First year outcomes</w:t>
      </w:r>
      <w:r w:rsidRPr="007E2C4F">
        <w:rPr>
          <w:bCs/>
          <w:i/>
        </w:rPr>
        <w:t>.</w:t>
      </w:r>
      <w:r w:rsidRPr="007E2C4F">
        <w:rPr>
          <w:bCs/>
        </w:rPr>
        <w:t xml:space="preserve"> </w:t>
      </w:r>
      <w:r w:rsidRPr="007E2C4F">
        <w:rPr>
          <w:bCs/>
          <w:i/>
        </w:rPr>
        <w:t xml:space="preserve">BMC Health Services Research. </w:t>
      </w:r>
      <w:r>
        <w:rPr>
          <w:bCs/>
          <w:i/>
        </w:rPr>
        <w:t xml:space="preserve">18, </w:t>
      </w:r>
      <w:r w:rsidRPr="0023431E">
        <w:rPr>
          <w:bCs/>
        </w:rPr>
        <w:t>582</w:t>
      </w:r>
      <w:r>
        <w:rPr>
          <w:bCs/>
        </w:rPr>
        <w:t xml:space="preserve">. </w:t>
      </w:r>
      <w:hyperlink r:id="rId40" w:history="1">
        <w:r w:rsidR="005B75CC" w:rsidRPr="00CB7CDE">
          <w:rPr>
            <w:rStyle w:val="Hyperlink"/>
            <w:bCs/>
          </w:rPr>
          <w:t>https://doi.org/10.1186/s12913-018-3401-6</w:t>
        </w:r>
      </w:hyperlink>
      <w:r w:rsidR="005B75CC">
        <w:rPr>
          <w:bCs/>
        </w:rPr>
        <w:t xml:space="preserve"> </w:t>
      </w:r>
    </w:p>
    <w:p w:rsidR="005B75CC" w:rsidRDefault="00F00F09" w:rsidP="006819E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>
        <w:rPr>
          <w:bCs/>
        </w:rPr>
        <w:t>Toplu-</w:t>
      </w:r>
      <w:r w:rsidRPr="009262A9">
        <w:rPr>
          <w:bCs/>
        </w:rPr>
        <w:t>Demirtaş,</w:t>
      </w:r>
      <w:r>
        <w:rPr>
          <w:bCs/>
        </w:rPr>
        <w:t xml:space="preserve"> E., </w:t>
      </w:r>
      <w:r w:rsidRPr="008E6738">
        <w:rPr>
          <w:bCs/>
        </w:rPr>
        <w:t>Hatipo</w:t>
      </w:r>
      <w:r w:rsidRPr="008E6738">
        <w:rPr>
          <w:rFonts w:hint="eastAsia"/>
          <w:bCs/>
        </w:rPr>
        <w:t>ğ</w:t>
      </w:r>
      <w:r w:rsidRPr="008E6738">
        <w:rPr>
          <w:bCs/>
        </w:rPr>
        <w:t>lu-Sümer</w:t>
      </w:r>
      <w:r>
        <w:rPr>
          <w:bCs/>
        </w:rPr>
        <w:t>, Z., &amp; Murphy, C.M. (2018). Turkish v</w:t>
      </w:r>
      <w:r w:rsidRPr="009262A9">
        <w:rPr>
          <w:bCs/>
        </w:rPr>
        <w:t>ersion of the</w:t>
      </w:r>
      <w:r>
        <w:rPr>
          <w:bCs/>
        </w:rPr>
        <w:t xml:space="preserve"> </w:t>
      </w:r>
      <w:r w:rsidRPr="009262A9">
        <w:rPr>
          <w:bCs/>
        </w:rPr>
        <w:t>Multidimensional Measure of</w:t>
      </w:r>
      <w:r>
        <w:rPr>
          <w:bCs/>
        </w:rPr>
        <w:t xml:space="preserve"> </w:t>
      </w:r>
      <w:r w:rsidRPr="009262A9">
        <w:rPr>
          <w:bCs/>
        </w:rPr>
        <w:t>Emotional Abuse: Preliminary</w:t>
      </w:r>
      <w:r>
        <w:rPr>
          <w:bCs/>
        </w:rPr>
        <w:t xml:space="preserve"> psychometrics in c</w:t>
      </w:r>
      <w:r w:rsidRPr="009262A9">
        <w:rPr>
          <w:bCs/>
        </w:rPr>
        <w:t>ollege</w:t>
      </w:r>
      <w:r>
        <w:rPr>
          <w:bCs/>
        </w:rPr>
        <w:t xml:space="preserve"> students. </w:t>
      </w:r>
      <w:r>
        <w:rPr>
          <w:bCs/>
          <w:i/>
        </w:rPr>
        <w:t>Violence and Victims, 33</w:t>
      </w:r>
      <w:r>
        <w:rPr>
          <w:bCs/>
        </w:rPr>
        <w:t xml:space="preserve">, 275-295. </w:t>
      </w:r>
      <w:hyperlink r:id="rId41" w:history="1">
        <w:r w:rsidR="005B75CC" w:rsidRPr="00CB7CDE">
          <w:rPr>
            <w:rStyle w:val="Hyperlink"/>
            <w:bCs/>
          </w:rPr>
          <w:t>http://dx.doi.org/10.1891/0886- 6708.VV- D-16-00087</w:t>
        </w:r>
      </w:hyperlink>
      <w:r w:rsidR="005B75CC">
        <w:rPr>
          <w:bCs/>
        </w:rPr>
        <w:t xml:space="preserve"> </w:t>
      </w:r>
    </w:p>
    <w:p w:rsidR="005B75CC" w:rsidRPr="00F00F09" w:rsidRDefault="00FC094B" w:rsidP="00FC094B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FC094B">
        <w:rPr>
          <w:bCs/>
        </w:rPr>
        <w:t xml:space="preserve">Williams, M.R., Murphy, C.M., Dore, G.A., Evans, M.K. &amp; Zonderman, A.B. (2017). Intimate partner violence victimization and cognitive function in a mixed-sex epidemiological sample of urban adults. </w:t>
      </w:r>
      <w:r w:rsidRPr="00FC094B">
        <w:rPr>
          <w:bCs/>
          <w:i/>
        </w:rPr>
        <w:t xml:space="preserve">Violence and Victims. 32(6), </w:t>
      </w:r>
      <w:r w:rsidRPr="00FC094B">
        <w:rPr>
          <w:bCs/>
        </w:rPr>
        <w:t xml:space="preserve">1133–1148. </w:t>
      </w:r>
      <w:hyperlink r:id="rId42" w:history="1">
        <w:r w:rsidR="005B75CC" w:rsidRPr="00CB7CDE">
          <w:rPr>
            <w:rStyle w:val="Hyperlink"/>
            <w:bCs/>
          </w:rPr>
          <w:t>https://doi:10.1891/0886-6708.VV-D-16-00118</w:t>
        </w:r>
      </w:hyperlink>
      <w:r w:rsidR="005B75CC">
        <w:rPr>
          <w:bCs/>
        </w:rPr>
        <w:t xml:space="preserve"> </w:t>
      </w:r>
    </w:p>
    <w:p w:rsidR="005B75CC" w:rsidRDefault="00421B12" w:rsidP="00421B1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Creech, S.K., Macdonald, A., Benzer, J.K., Poole, G.M., Murphy, C.M., &amp; Taft, C.T. </w:t>
      </w:r>
      <w:r>
        <w:lastRenderedPageBreak/>
        <w:t>(2017). PTSD symptoms predict outcome in trauma-informed treatment of intimate partner a</w:t>
      </w:r>
      <w:r w:rsidRPr="008A577D">
        <w:t>ggression</w:t>
      </w:r>
      <w:r>
        <w:t xml:space="preserve">. </w:t>
      </w:r>
      <w:r>
        <w:rPr>
          <w:i/>
        </w:rPr>
        <w:t xml:space="preserve">Journal of Consulting and Clinical Psychology, 85, </w:t>
      </w:r>
      <w:r>
        <w:t>966-974</w:t>
      </w:r>
      <w:r w:rsidRPr="00D53055">
        <w:t xml:space="preserve">. </w:t>
      </w:r>
      <w:hyperlink r:id="rId43" w:history="1">
        <w:r w:rsidR="005B75CC" w:rsidRPr="00CB7CDE">
          <w:rPr>
            <w:rStyle w:val="Hyperlink"/>
          </w:rPr>
          <w:t>http://dx.doi.org/10.1037/ccp0000228</w:t>
        </w:r>
      </w:hyperlink>
      <w:r w:rsidR="005B75CC">
        <w:t xml:space="preserve"> </w:t>
      </w:r>
    </w:p>
    <w:p w:rsidR="005B75CC" w:rsidRDefault="005D0551" w:rsidP="006819E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5D0551">
        <w:t>Taft, C. T., Creech, S. K., &amp; Murphy, C. M. (2017). Anger and aggression in PTSD. </w:t>
      </w:r>
      <w:r>
        <w:rPr>
          <w:i/>
          <w:iCs/>
        </w:rPr>
        <w:t>Current Opinion i</w:t>
      </w:r>
      <w:r w:rsidRPr="005D0551">
        <w:rPr>
          <w:i/>
          <w:iCs/>
        </w:rPr>
        <w:t>n Psychology</w:t>
      </w:r>
      <w:r w:rsidRPr="005D0551">
        <w:t>, </w:t>
      </w:r>
      <w:r w:rsidRPr="005D0551">
        <w:rPr>
          <w:i/>
          <w:iCs/>
        </w:rPr>
        <w:t>14</w:t>
      </w:r>
      <w:r>
        <w:rPr>
          <w:i/>
          <w:iCs/>
        </w:rPr>
        <w:t xml:space="preserve">, </w:t>
      </w:r>
      <w:r w:rsidRPr="005D0551">
        <w:t xml:space="preserve">67-71. </w:t>
      </w:r>
      <w:hyperlink r:id="rId44" w:history="1">
        <w:r w:rsidR="005B75CC" w:rsidRPr="00CB7CDE">
          <w:rPr>
            <w:rStyle w:val="Hyperlink"/>
          </w:rPr>
          <w:t>https://doi:10.1016/j.copsyc.2016.11.008</w:t>
        </w:r>
      </w:hyperlink>
      <w:r w:rsidR="005B75CC">
        <w:t xml:space="preserve"> </w:t>
      </w:r>
    </w:p>
    <w:p w:rsidR="00973D34" w:rsidRPr="006819E1" w:rsidRDefault="00C41741" w:rsidP="00C4174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LaMotte, A.D., &amp; Murphy, C.M. (2017). Trauma, posttraumatic stress disorder symptoms, and dissociative experiences during m</w:t>
      </w:r>
      <w:r w:rsidRPr="009F4AE7">
        <w:t>en</w:t>
      </w:r>
      <w:r>
        <w:t>’s intimate partner violence p</w:t>
      </w:r>
      <w:r w:rsidRPr="009F4AE7">
        <w:t>erpetration</w:t>
      </w:r>
      <w:r>
        <w:t xml:space="preserve">. </w:t>
      </w:r>
      <w:r>
        <w:rPr>
          <w:i/>
        </w:rPr>
        <w:t xml:space="preserve">Psychological Trauma, 9, </w:t>
      </w:r>
      <w:r>
        <w:t>567-574.</w:t>
      </w:r>
      <w:r>
        <w:rPr>
          <w:i/>
        </w:rPr>
        <w:t xml:space="preserve"> </w:t>
      </w:r>
      <w:hyperlink r:id="rId45" w:history="1">
        <w:r w:rsidR="00973D34" w:rsidRPr="00CB7CDE">
          <w:rPr>
            <w:rStyle w:val="Hyperlink"/>
          </w:rPr>
          <w:t>https://doi.org/10.1037/tra0000205</w:t>
        </w:r>
      </w:hyperlink>
      <w:r w:rsidR="00973D34">
        <w:t xml:space="preserve"> </w:t>
      </w:r>
    </w:p>
    <w:p w:rsidR="005B75CC" w:rsidRDefault="004423E4" w:rsidP="0060197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Farzan-Kashani, J. &amp; Murphy, C.M. (</w:t>
      </w:r>
      <w:r w:rsidR="003B4AFA">
        <w:t>2017</w:t>
      </w:r>
      <w:r>
        <w:t xml:space="preserve">). Anger problems predict long-term criminal recidivism in partner violent men. </w:t>
      </w:r>
      <w:r>
        <w:rPr>
          <w:i/>
        </w:rPr>
        <w:t>Journal of Interpersonal Violence</w:t>
      </w:r>
      <w:r w:rsidR="003B4AFA">
        <w:rPr>
          <w:i/>
        </w:rPr>
        <w:t xml:space="preserve">, 32, </w:t>
      </w:r>
      <w:r w:rsidR="003B4AFA" w:rsidRPr="003B4AFA">
        <w:t>3541-3555</w:t>
      </w:r>
      <w:r w:rsidRPr="003B4AFA">
        <w:t>.</w:t>
      </w:r>
      <w:r w:rsidR="007C0082" w:rsidRPr="007C0082">
        <w:t xml:space="preserve"> </w:t>
      </w:r>
      <w:hyperlink r:id="rId46" w:history="1">
        <w:r w:rsidR="005B75CC" w:rsidRPr="00CB7CDE">
          <w:rPr>
            <w:rStyle w:val="Hyperlink"/>
          </w:rPr>
          <w:t>https://doi.org/10.1177/0886260515600164</w:t>
        </w:r>
      </w:hyperlink>
      <w:r w:rsidR="005B75CC">
        <w:t xml:space="preserve"> </w:t>
      </w:r>
    </w:p>
    <w:p w:rsidR="00973D34" w:rsidRDefault="007C435B" w:rsidP="0060197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A</w:t>
      </w:r>
      <w:r w:rsidRPr="00E9269F">
        <w:t xml:space="preserve">kerele, </w:t>
      </w:r>
      <w:r>
        <w:t>F.A.,</w:t>
      </w:r>
      <w:r w:rsidR="00753E84">
        <w:t xml:space="preserve"> Williams</w:t>
      </w:r>
      <w:r w:rsidRPr="00E9269F">
        <w:t xml:space="preserve">, </w:t>
      </w:r>
      <w:r>
        <w:t xml:space="preserve">M.R., &amp; Murphy, C.M. (2017). Are men with a history of head injury less responsive to cognitive behavioral therapy for intimate partner violence? </w:t>
      </w:r>
      <w:r>
        <w:rPr>
          <w:i/>
        </w:rPr>
        <w:t>Violence and Victims, 32,</w:t>
      </w:r>
      <w:r>
        <w:t xml:space="preserve"> 493-505.</w:t>
      </w:r>
      <w:r w:rsidRPr="007C435B">
        <w:t xml:space="preserve"> </w:t>
      </w:r>
      <w:hyperlink r:id="rId47" w:history="1">
        <w:r w:rsidR="00973D34" w:rsidRPr="00CB7CDE">
          <w:rPr>
            <w:rStyle w:val="Hyperlink"/>
          </w:rPr>
          <w:t>https://doi.org/10.1891/0886-6708.VV-D-16-00005</w:t>
        </w:r>
      </w:hyperlink>
      <w:r w:rsidR="00973D34">
        <w:t xml:space="preserve"> </w:t>
      </w:r>
    </w:p>
    <w:p w:rsidR="00973D34" w:rsidRPr="009C66DE" w:rsidRDefault="0098794D" w:rsidP="0098794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Semiatin, J.N., Torres, S., LaMotte, A.D., Portnoy, G.A., &amp; Murphy, C.M. (2017).  </w:t>
      </w:r>
      <w:r w:rsidRPr="00D92549">
        <w:t xml:space="preserve">Trauma </w:t>
      </w:r>
      <w:r>
        <w:t>e</w:t>
      </w:r>
      <w:r w:rsidRPr="00D92549">
        <w:t xml:space="preserve">xposure, PTSD </w:t>
      </w:r>
      <w:r>
        <w:t>symptoms, and presenting clinical problems among m</w:t>
      </w:r>
      <w:r w:rsidRPr="00D92549">
        <w:t xml:space="preserve">ale </w:t>
      </w:r>
      <w:r>
        <w:t>perpetrators of intimate partner v</w:t>
      </w:r>
      <w:r w:rsidRPr="00D92549">
        <w:t>iolence</w:t>
      </w:r>
      <w:r>
        <w:t xml:space="preserve">. </w:t>
      </w:r>
      <w:r>
        <w:rPr>
          <w:i/>
        </w:rPr>
        <w:t>Psychology of Violence, 7</w:t>
      </w:r>
      <w:r w:rsidR="003C0C86">
        <w:rPr>
          <w:i/>
        </w:rPr>
        <w:t>(1)</w:t>
      </w:r>
      <w:r>
        <w:t>, 91-100</w:t>
      </w:r>
      <w:r>
        <w:rPr>
          <w:i/>
        </w:rPr>
        <w:t>.</w:t>
      </w:r>
      <w:r w:rsidR="009C66DE">
        <w:t xml:space="preserve"> </w:t>
      </w:r>
      <w:hyperlink r:id="rId48" w:history="1">
        <w:r w:rsidR="00973D34" w:rsidRPr="00CB7CDE">
          <w:rPr>
            <w:rStyle w:val="Hyperlink"/>
          </w:rPr>
          <w:t>https://dx.doi.org/10.1037/vio0000041</w:t>
        </w:r>
      </w:hyperlink>
      <w:r w:rsidR="00973D34">
        <w:t xml:space="preserve"> </w:t>
      </w:r>
    </w:p>
    <w:p w:rsidR="005B75CC" w:rsidRDefault="001E124E" w:rsidP="001E124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C.T., </w:t>
      </w:r>
      <w:r w:rsidRPr="00A365FF">
        <w:t>Creech, S</w:t>
      </w:r>
      <w:r>
        <w:t>.</w:t>
      </w:r>
      <w:r w:rsidRPr="00A365FF">
        <w:t>K.</w:t>
      </w:r>
      <w:r>
        <w:t xml:space="preserve">, Gallagher, M.W., Macdonald, A., Murphy, C.M. </w:t>
      </w:r>
      <w:r w:rsidR="004B467C">
        <w:t xml:space="preserve">&amp; Monson, C.M. </w:t>
      </w:r>
      <w:r>
        <w:t>(2016).</w:t>
      </w:r>
      <w:r w:rsidRPr="00A365FF">
        <w:t xml:space="preserve"> </w:t>
      </w:r>
      <w:r>
        <w:t xml:space="preserve">Strength at Home Couple’s Program to prevent military partner violence: A randomized controlled trial. </w:t>
      </w:r>
      <w:r w:rsidRPr="00A365FF">
        <w:rPr>
          <w:i/>
        </w:rPr>
        <w:t xml:space="preserve">Journal of Consulting and Clinical </w:t>
      </w:r>
      <w:r w:rsidRPr="00AF78EE">
        <w:rPr>
          <w:i/>
        </w:rPr>
        <w:t>Psychology, 84</w:t>
      </w:r>
      <w:r w:rsidRPr="00AF78EE">
        <w:t>, 935–945</w:t>
      </w:r>
      <w:r>
        <w:t>.</w:t>
      </w:r>
      <w:r w:rsidR="005B75CC">
        <w:t xml:space="preserve"> </w:t>
      </w:r>
      <w:hyperlink r:id="rId49" w:history="1">
        <w:r w:rsidR="005B75CC" w:rsidRPr="00CB7CDE">
          <w:rPr>
            <w:rStyle w:val="Hyperlink"/>
          </w:rPr>
          <w:t>https://doi.org/10.1037/ccp0000129</w:t>
        </w:r>
      </w:hyperlink>
      <w:r w:rsidR="005B75CC">
        <w:t xml:space="preserve"> </w:t>
      </w:r>
    </w:p>
    <w:p w:rsidR="005B75CC" w:rsidRDefault="00E47FF2" w:rsidP="004B21F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E47FF2">
        <w:t>Babcock, J</w:t>
      </w:r>
      <w:r>
        <w:t xml:space="preserve">., </w:t>
      </w:r>
      <w:r w:rsidRPr="00E47FF2">
        <w:t>Armenti, N</w:t>
      </w:r>
      <w:r>
        <w:t xml:space="preserve">., </w:t>
      </w:r>
      <w:r w:rsidRPr="00E47FF2">
        <w:t>Cannon, C</w:t>
      </w:r>
      <w:r>
        <w:t xml:space="preserve">., </w:t>
      </w:r>
      <w:r w:rsidRPr="00E47FF2">
        <w:t>Lauve-Moon, K</w:t>
      </w:r>
      <w:r>
        <w:t xml:space="preserve">., </w:t>
      </w:r>
      <w:r w:rsidRPr="00E47FF2">
        <w:t>Buttell, F</w:t>
      </w:r>
      <w:r>
        <w:t xml:space="preserve">., </w:t>
      </w:r>
      <w:r w:rsidRPr="00E47FF2">
        <w:t>Ferreira, R</w:t>
      </w:r>
      <w:r>
        <w:t xml:space="preserve">., </w:t>
      </w:r>
      <w:r w:rsidRPr="00E47FF2">
        <w:t>Cantos, A</w:t>
      </w:r>
      <w:r>
        <w:t xml:space="preserve">., </w:t>
      </w:r>
      <w:r w:rsidRPr="00E47FF2">
        <w:t>Hamel, J</w:t>
      </w:r>
      <w:r>
        <w:t xml:space="preserve">., </w:t>
      </w:r>
      <w:r w:rsidRPr="00E47FF2">
        <w:t>Kelly, D</w:t>
      </w:r>
      <w:r>
        <w:t xml:space="preserve">., </w:t>
      </w:r>
      <w:r w:rsidRPr="00E47FF2">
        <w:t>Jordan, C</w:t>
      </w:r>
      <w:r>
        <w:t xml:space="preserve">., </w:t>
      </w:r>
      <w:r w:rsidRPr="00E47FF2">
        <w:t>Lehmann, P</w:t>
      </w:r>
      <w:r>
        <w:t xml:space="preserve">., </w:t>
      </w:r>
      <w:r w:rsidRPr="00E47FF2">
        <w:t>Leisring, P</w:t>
      </w:r>
      <w:r>
        <w:t>.</w:t>
      </w:r>
      <w:r w:rsidRPr="00E47FF2">
        <w:t>A.</w:t>
      </w:r>
      <w:r>
        <w:t>, M</w:t>
      </w:r>
      <w:r w:rsidRPr="00E47FF2">
        <w:t>urphy, C</w:t>
      </w:r>
      <w:r>
        <w:t xml:space="preserve">., </w:t>
      </w:r>
      <w:r w:rsidRPr="00E47FF2">
        <w:t xml:space="preserve">O'Leary, </w:t>
      </w:r>
      <w:r>
        <w:t xml:space="preserve">K.D., </w:t>
      </w:r>
      <w:r w:rsidRPr="00E47FF2">
        <w:t>Bannon, S</w:t>
      </w:r>
      <w:r>
        <w:t xml:space="preserve">., </w:t>
      </w:r>
      <w:r w:rsidRPr="00E47FF2">
        <w:t>Salis, K</w:t>
      </w:r>
      <w:r>
        <w:t xml:space="preserve">.L., </w:t>
      </w:r>
      <w:r w:rsidRPr="00E47FF2">
        <w:t>Solano, I</w:t>
      </w:r>
      <w:r>
        <w:t xml:space="preserve">. (2016). </w:t>
      </w:r>
      <w:r w:rsidR="004B21F0" w:rsidRPr="004B21F0">
        <w:t xml:space="preserve">Domestic violence perpetrator programs: A proposal for evidence-based standards in the United States. </w:t>
      </w:r>
      <w:r w:rsidR="004B21F0" w:rsidRPr="004B21F0">
        <w:rPr>
          <w:i/>
        </w:rPr>
        <w:t>Partner Abuse</w:t>
      </w:r>
      <w:r w:rsidR="00567D38">
        <w:rPr>
          <w:i/>
        </w:rPr>
        <w:t>, 7</w:t>
      </w:r>
      <w:r w:rsidR="00567D38">
        <w:t>, 355-460</w:t>
      </w:r>
      <w:r w:rsidR="004B21F0" w:rsidRPr="004B21F0">
        <w:t xml:space="preserve">. </w:t>
      </w:r>
      <w:hyperlink r:id="rId50" w:history="1">
        <w:r w:rsidR="005B75CC" w:rsidRPr="00CB7CDE">
          <w:rPr>
            <w:rStyle w:val="Hyperlink"/>
          </w:rPr>
          <w:t>http://doi.org/10.1891/1946-6560.7.4.355</w:t>
        </w:r>
      </w:hyperlink>
      <w:r w:rsidR="005B75CC">
        <w:t xml:space="preserve"> </w:t>
      </w:r>
    </w:p>
    <w:p w:rsidR="005B75CC" w:rsidRPr="00424676" w:rsidRDefault="004B21F0" w:rsidP="004B21F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4B21F0">
        <w:t xml:space="preserve">Taft, C.T., Macdonald, A., Creech, S.K., Monson, C.M., &amp; Murphy, C.M. (2016).  A randomized controlled clinical trial of the Strength at Home men’s program for partner violence in military veterans. </w:t>
      </w:r>
      <w:r w:rsidR="00460764">
        <w:t xml:space="preserve"> </w:t>
      </w:r>
      <w:r w:rsidR="00E942DF">
        <w:rPr>
          <w:i/>
        </w:rPr>
        <w:t>J</w:t>
      </w:r>
      <w:r w:rsidRPr="004B21F0">
        <w:rPr>
          <w:i/>
        </w:rPr>
        <w:t>ournal of Clinical Psychiatry, 77(9)</w:t>
      </w:r>
      <w:r w:rsidRPr="004B21F0">
        <w:t>, 1168-1175</w:t>
      </w:r>
      <w:r w:rsidRPr="004B21F0">
        <w:rPr>
          <w:i/>
        </w:rPr>
        <w:t>.</w:t>
      </w:r>
      <w:r w:rsidR="00424676" w:rsidRPr="00424676">
        <w:t xml:space="preserve"> </w:t>
      </w:r>
      <w:hyperlink r:id="rId51" w:history="1">
        <w:r w:rsidR="005B75CC" w:rsidRPr="00CB7CDE">
          <w:rPr>
            <w:rStyle w:val="Hyperlink"/>
          </w:rPr>
          <w:t>https://doi.org/10.4088/JCP.15m10020</w:t>
        </w:r>
      </w:hyperlink>
      <w:r w:rsidR="005B75CC">
        <w:t xml:space="preserve"> </w:t>
      </w:r>
    </w:p>
    <w:p w:rsidR="00624BF3" w:rsidRPr="00624BF3" w:rsidRDefault="004423E4" w:rsidP="004423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R</w:t>
      </w:r>
      <w:r w:rsidR="00624BF3" w:rsidRPr="00624BF3">
        <w:t xml:space="preserve">ounsaville, D., O'Farrell, T.J., Burdzovic Andreas, J., Murphy, C.M, &amp; Murphy, M. </w:t>
      </w:r>
      <w:r w:rsidR="00624BF3">
        <w:t>(</w:t>
      </w:r>
      <w:r w:rsidR="00224DF7">
        <w:t>2014</w:t>
      </w:r>
      <w:r w:rsidR="00624BF3">
        <w:t xml:space="preserve">). </w:t>
      </w:r>
      <w:r w:rsidR="00624BF3" w:rsidRPr="00624BF3">
        <w:t>Children's exposure to parental conflict after fat</w:t>
      </w:r>
      <w:r w:rsidR="00624BF3">
        <w:t xml:space="preserve">her's treatment for alcoholism. </w:t>
      </w:r>
      <w:r w:rsidR="00624BF3" w:rsidRPr="00624BF3">
        <w:rPr>
          <w:i/>
        </w:rPr>
        <w:t>Addictive Behaviors</w:t>
      </w:r>
      <w:r w:rsidR="00224DF7">
        <w:rPr>
          <w:i/>
        </w:rPr>
        <w:t>, 39</w:t>
      </w:r>
      <w:r w:rsidR="00224DF7">
        <w:t xml:space="preserve"> 1168-1171</w:t>
      </w:r>
      <w:r w:rsidR="00624BF3" w:rsidRPr="00624BF3">
        <w:t>.</w:t>
      </w:r>
    </w:p>
    <w:p w:rsidR="0075342B" w:rsidRDefault="0075342B" w:rsidP="00DC113F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Persampiere, J., Poole, G., &amp; Murphy, C.M. (</w:t>
      </w:r>
      <w:r w:rsidR="00DC113F">
        <w:t>2014</w:t>
      </w:r>
      <w:r>
        <w:t xml:space="preserve">). </w:t>
      </w:r>
      <w:r w:rsidRPr="0075342B">
        <w:t xml:space="preserve">Neuropsychological </w:t>
      </w:r>
      <w:r>
        <w:t>c</w:t>
      </w:r>
      <w:r w:rsidRPr="0075342B">
        <w:t xml:space="preserve">orrelates of </w:t>
      </w:r>
      <w:r>
        <w:t>a</w:t>
      </w:r>
      <w:r w:rsidRPr="0075342B">
        <w:t xml:space="preserve">nger, </w:t>
      </w:r>
      <w:r>
        <w:t>h</w:t>
      </w:r>
      <w:r w:rsidRPr="0075342B">
        <w:t xml:space="preserve">ostility, and </w:t>
      </w:r>
      <w:r>
        <w:t>r</w:t>
      </w:r>
      <w:r w:rsidRPr="0075342B">
        <w:t>elationship-</w:t>
      </w:r>
      <w:r>
        <w:t>r</w:t>
      </w:r>
      <w:r w:rsidR="00843F73">
        <w:t xml:space="preserve">elevant </w:t>
      </w:r>
      <w:r>
        <w:t>distortions in t</w:t>
      </w:r>
      <w:r w:rsidRPr="0075342B">
        <w:t>hi</w:t>
      </w:r>
      <w:r>
        <w:t>nking among partner violent m</w:t>
      </w:r>
      <w:r w:rsidRPr="0075342B">
        <w:t>en</w:t>
      </w:r>
      <w:r>
        <w:t xml:space="preserve">. </w:t>
      </w:r>
      <w:r>
        <w:rPr>
          <w:i/>
        </w:rPr>
        <w:t>Journal of Family Violence</w:t>
      </w:r>
      <w:r w:rsidR="00DC113F">
        <w:rPr>
          <w:i/>
        </w:rPr>
        <w:t>, 29</w:t>
      </w:r>
      <w:r w:rsidR="00DC113F">
        <w:t xml:space="preserve">, 625–641. </w:t>
      </w:r>
      <w:r w:rsidR="007C6BBB">
        <w:t>doi;</w:t>
      </w:r>
      <w:r w:rsidR="00DC113F">
        <w:t xml:space="preserve"> 10.1007/s10896-014-9614-5</w:t>
      </w:r>
      <w:r>
        <w:t>.</w:t>
      </w:r>
    </w:p>
    <w:p w:rsidR="008356A2" w:rsidRDefault="008356A2" w:rsidP="0030600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Kaufmann, V., O’Farrell, T.J., Murphy, C.M., Murphy, M., &amp; Muchowski, P. (2014). Alcohol consumption and partner violence among women entering substance use disorder treatment. </w:t>
      </w:r>
      <w:r>
        <w:rPr>
          <w:i/>
        </w:rPr>
        <w:t xml:space="preserve">Psychology of Addictive Behaviors, </w:t>
      </w:r>
      <w:r w:rsidRPr="001E6F2E">
        <w:rPr>
          <w:i/>
        </w:rPr>
        <w:t xml:space="preserve">28, </w:t>
      </w:r>
      <w:r w:rsidRPr="001E6F2E">
        <w:t>313-321.</w:t>
      </w:r>
      <w:r w:rsidRPr="00F65D99">
        <w:t xml:space="preserve"> doi:10.1037/a0034971</w:t>
      </w:r>
    </w:p>
    <w:p w:rsidR="00575B8E" w:rsidRPr="00575B8E" w:rsidRDefault="00575B8E" w:rsidP="0030600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i/>
        </w:rPr>
      </w:pPr>
      <w:r w:rsidRPr="006E645A">
        <w:t>Taft, C.T., Howard, J., Monson, C.M., Walling, S.M., Resick, P.A., &amp; Murphy, C.M. (</w:t>
      </w:r>
      <w:r>
        <w:t>2014</w:t>
      </w:r>
      <w:r w:rsidRPr="006E645A">
        <w:t xml:space="preserve">). “Strength at Home” intervention to prevent conflict and violence in military couples: Pilot findings. </w:t>
      </w:r>
      <w:r w:rsidRPr="006E645A">
        <w:rPr>
          <w:i/>
        </w:rPr>
        <w:t>Partner Abuse: New Directions in Research, Intervention, and Policy</w:t>
      </w:r>
      <w:r w:rsidR="00636F07">
        <w:rPr>
          <w:i/>
        </w:rPr>
        <w:t>, 5</w:t>
      </w:r>
      <w:r w:rsidR="00636F07">
        <w:t>, 41-57</w:t>
      </w:r>
      <w:r w:rsidRPr="006E645A">
        <w:rPr>
          <w:i/>
        </w:rPr>
        <w:t>.</w:t>
      </w:r>
    </w:p>
    <w:p w:rsidR="00306004" w:rsidRPr="00306004" w:rsidRDefault="00306004" w:rsidP="0030600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Murphy, C.M. (</w:t>
      </w:r>
      <w:r w:rsidR="001022E1">
        <w:t>2013</w:t>
      </w:r>
      <w:r>
        <w:t xml:space="preserve">). Social information processing and the perpetration of intimate partner violence: It is (and isn’t) what you think.  </w:t>
      </w:r>
      <w:r>
        <w:rPr>
          <w:i/>
        </w:rPr>
        <w:t>Psychology of Violence</w:t>
      </w:r>
      <w:r w:rsidR="0054704B">
        <w:rPr>
          <w:i/>
        </w:rPr>
        <w:t>, 3</w:t>
      </w:r>
      <w:r w:rsidR="0054704B">
        <w:t>, 212-217.</w:t>
      </w:r>
      <w:r w:rsidR="008A4623" w:rsidRPr="008A4623">
        <w:t xml:space="preserve"> DOI: 10.1037/a0033344</w:t>
      </w:r>
    </w:p>
    <w:p w:rsidR="006E645A" w:rsidRDefault="00C266F1" w:rsidP="006E645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i/>
        </w:rPr>
      </w:pPr>
      <w:r>
        <w:t>Whitaker, D.J., Murphy, C.M., Eckhardt, C.I., Hodges, A.E., &amp; Cowart, M. (</w:t>
      </w:r>
      <w:r w:rsidR="00B9402F">
        <w:t>2013</w:t>
      </w:r>
      <w:r>
        <w:t xml:space="preserve">). </w:t>
      </w:r>
      <w:r>
        <w:lastRenderedPageBreak/>
        <w:t xml:space="preserve">Effectiveness of primary prevention efforts </w:t>
      </w:r>
      <w:r w:rsidR="00E50B8E">
        <w:t>for</w:t>
      </w:r>
      <w:r>
        <w:t xml:space="preserve"> intimate partner violence. </w:t>
      </w:r>
      <w:r w:rsidR="006E645A" w:rsidRPr="006E645A">
        <w:rPr>
          <w:i/>
        </w:rPr>
        <w:t>Partner Abuse: New Directions in Research, Intervention, and Policy</w:t>
      </w:r>
      <w:r w:rsidR="00B9402F">
        <w:rPr>
          <w:i/>
        </w:rPr>
        <w:t>, 4,</w:t>
      </w:r>
      <w:r w:rsidR="00B9402F">
        <w:t xml:space="preserve"> 175-195</w:t>
      </w:r>
      <w:r w:rsidR="006E645A" w:rsidRPr="006E645A">
        <w:rPr>
          <w:i/>
        </w:rPr>
        <w:t>.</w:t>
      </w:r>
    </w:p>
    <w:p w:rsidR="00A95F96" w:rsidRDefault="00C266F1" w:rsidP="00ED5F7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Eckhardt, C.I., Murphy, C.M., Whitaker, D.J., Sprunger, J., Dykstra, R. &amp; Woodard, K. (</w:t>
      </w:r>
      <w:r w:rsidR="00A95F96">
        <w:t>2013</w:t>
      </w:r>
      <w:r>
        <w:t xml:space="preserve">). The </w:t>
      </w:r>
      <w:r w:rsidR="00866113">
        <w:t>effectiveness of i</w:t>
      </w:r>
      <w:r>
        <w:t>ntervention programs for perpetrators and victims of intimate partner violence</w:t>
      </w:r>
      <w:r w:rsidR="00DA6E31">
        <w:t xml:space="preserve">. </w:t>
      </w:r>
      <w:r w:rsidR="006E645A" w:rsidRPr="006E645A">
        <w:rPr>
          <w:i/>
        </w:rPr>
        <w:t>Partner Abuse: New Directions in Research, Intervention, and Policy</w:t>
      </w:r>
      <w:r w:rsidR="00A95F96">
        <w:rPr>
          <w:i/>
        </w:rPr>
        <w:t>, 4</w:t>
      </w:r>
      <w:r w:rsidR="00D701A0">
        <w:rPr>
          <w:i/>
        </w:rPr>
        <w:t>(2)</w:t>
      </w:r>
      <w:r w:rsidR="00A95F96">
        <w:t xml:space="preserve">, 196-231. </w:t>
      </w:r>
      <w:r w:rsidR="003178B1">
        <w:t>https//</w:t>
      </w:r>
      <w:r w:rsidR="00A95F96" w:rsidRPr="00A95F96">
        <w:t>d</w:t>
      </w:r>
      <w:r w:rsidR="00A95F96">
        <w:t>oi: 10.1891/1946-6560.</w:t>
      </w:r>
    </w:p>
    <w:p w:rsidR="00ED5F70" w:rsidRDefault="00ED5F70" w:rsidP="00ED5F7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6E645A">
        <w:t xml:space="preserve">Taft, C.T., </w:t>
      </w:r>
      <w:r>
        <w:t xml:space="preserve">McDonald, A., Monson, C.M., </w:t>
      </w:r>
      <w:r w:rsidRPr="006E645A">
        <w:t>Walling, S.M., Resick, P.A., &amp; Murphy, C.M. (</w:t>
      </w:r>
      <w:r>
        <w:t>2013)</w:t>
      </w:r>
      <w:r w:rsidRPr="006E645A">
        <w:t xml:space="preserve">. “Strength at Home” </w:t>
      </w:r>
      <w:r>
        <w:t xml:space="preserve">group </w:t>
      </w:r>
      <w:r w:rsidRPr="006E645A">
        <w:t xml:space="preserve">intervention </w:t>
      </w:r>
      <w:r>
        <w:t xml:space="preserve">for military populations engaging in intimate partner violence: </w:t>
      </w:r>
      <w:r w:rsidRPr="006E645A">
        <w:t xml:space="preserve">Pilot findings. </w:t>
      </w:r>
      <w:r>
        <w:rPr>
          <w:i/>
        </w:rPr>
        <w:t>Journal of Family Violence</w:t>
      </w:r>
      <w:r w:rsidR="00312FA1">
        <w:rPr>
          <w:i/>
        </w:rPr>
        <w:t>, 28</w:t>
      </w:r>
      <w:r w:rsidR="00312FA1">
        <w:t>, 225-231.</w:t>
      </w:r>
      <w:r>
        <w:t xml:space="preserve"> doi: 10.1007/s10896-012-9460-2.</w:t>
      </w:r>
    </w:p>
    <w:p w:rsidR="00ED5F70" w:rsidRDefault="00ED5F70" w:rsidP="00ED5F7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Semiatin, J. N., Murphy, C. M., &amp; Elliott, J. D. (201</w:t>
      </w:r>
      <w:r w:rsidR="0047369F">
        <w:t>3</w:t>
      </w:r>
      <w:r>
        <w:t xml:space="preserve">). Observed behavior during group treatment for partner-violent men: Acceptance of responsibility and promotion of change. </w:t>
      </w:r>
      <w:r w:rsidRPr="008405BA">
        <w:rPr>
          <w:i/>
        </w:rPr>
        <w:t>Psychology of Violence</w:t>
      </w:r>
      <w:r w:rsidR="0047369F">
        <w:rPr>
          <w:i/>
        </w:rPr>
        <w:t>, 3</w:t>
      </w:r>
      <w:r w:rsidR="0047369F">
        <w:t xml:space="preserve">, 126-139. </w:t>
      </w:r>
      <w:r>
        <w:t>doi: 10.1037/a0029846</w:t>
      </w:r>
    </w:p>
    <w:p w:rsidR="00936B2D" w:rsidRPr="00206ACC" w:rsidRDefault="00936B2D" w:rsidP="006E645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Murphy, C.M., Linehan, E.L., Reyner, J.C., Mu</w:t>
      </w:r>
      <w:r w:rsidR="00206ACC">
        <w:t xml:space="preserve">sser, P.H., &amp; Taft, C.T. (2012). Moderators of response to motivational interviewing for partner-violent men. </w:t>
      </w:r>
      <w:r w:rsidR="00206ACC">
        <w:rPr>
          <w:i/>
        </w:rPr>
        <w:t>Journal of Family Violence, 27</w:t>
      </w:r>
      <w:r w:rsidR="00206ACC">
        <w:t>, 671-680. doi: 10.1007/s10896.</w:t>
      </w:r>
    </w:p>
    <w:p w:rsidR="000F1285" w:rsidRPr="000F1285" w:rsidRDefault="000F1285" w:rsidP="000F128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smartTag w:uri="urn:schemas-microsoft-com:office:smarttags" w:element="place">
        <w:smartTag w:uri="urn:schemas-microsoft-com:office:smarttags" w:element="City">
          <w:r>
            <w:t>Norwood</w:t>
          </w:r>
        </w:smartTag>
      </w:smartTag>
      <w:r>
        <w:t xml:space="preserve">, A., &amp; Murphy, C.M. (2012). What forms of abuse correlate with PTSD symptoms in partners of men being treated for intimate partner violence? </w:t>
      </w:r>
      <w:r w:rsidRPr="00E72622">
        <w:rPr>
          <w:i/>
        </w:rPr>
        <w:t>Psychological Trauma: Theory, Research, Practice, and Policy</w:t>
      </w:r>
      <w:r>
        <w:rPr>
          <w:i/>
        </w:rPr>
        <w:t>, 6</w:t>
      </w:r>
      <w:r w:rsidR="00260AD0">
        <w:rPr>
          <w:i/>
        </w:rPr>
        <w:t>,</w:t>
      </w:r>
      <w:r>
        <w:t xml:space="preserve"> 596-604. doi:10.1037/a0025232</w:t>
      </w:r>
    </w:p>
    <w:p w:rsidR="0057551F" w:rsidRDefault="0057551F" w:rsidP="0057551F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Torres, J.G., Schumm, J.A., Weatherill, R.P., </w:t>
      </w:r>
      <w:r w:rsidRPr="00F14CAF">
        <w:t>Taft, C</w:t>
      </w:r>
      <w:r>
        <w:t>.</w:t>
      </w:r>
      <w:r w:rsidRPr="00F14CAF">
        <w:t>T.</w:t>
      </w:r>
      <w:r>
        <w:t>, Cunningham, K.C., &amp; Mu</w:t>
      </w:r>
      <w:r w:rsidRPr="00F14CAF">
        <w:t>rphy, C</w:t>
      </w:r>
      <w:r>
        <w:t>.</w:t>
      </w:r>
      <w:r w:rsidRPr="00F14CAF">
        <w:t>M.</w:t>
      </w:r>
      <w:r>
        <w:t xml:space="preserve"> (2012). Attitudinal correlates of physical and psychological aggression perpetration and victimization in dating relationships. </w:t>
      </w:r>
      <w:r w:rsidR="006E645A" w:rsidRPr="006E645A">
        <w:rPr>
          <w:i/>
        </w:rPr>
        <w:t>Partner Abuse: New Directions in Research, Intervention, and Policy</w:t>
      </w:r>
      <w:r>
        <w:rPr>
          <w:i/>
        </w:rPr>
        <w:t>, 3</w:t>
      </w:r>
      <w:r w:rsidR="00832762">
        <w:rPr>
          <w:i/>
        </w:rPr>
        <w:t>(1)</w:t>
      </w:r>
      <w:r>
        <w:rPr>
          <w:i/>
        </w:rPr>
        <w:t>,</w:t>
      </w:r>
      <w:r>
        <w:t xml:space="preserve"> 76-88.</w:t>
      </w:r>
      <w:r w:rsidR="00832762">
        <w:t xml:space="preserve"> </w:t>
      </w:r>
      <w:r w:rsidR="00832762" w:rsidRPr="00832762">
        <w:t>https://doi-org/10.1891/1946-6560.3.1.76</w:t>
      </w:r>
    </w:p>
    <w:p w:rsidR="00E3677B" w:rsidRPr="00E3677B" w:rsidRDefault="00E3677B" w:rsidP="00845D9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Kachadourian, L.K., Taft, C.T., O’Farrell, T.J., Doron-LaMarca, S., &amp; Murphy, C.M. (2012).  Correlates of intimate partner psychological aggression perpetration in a clinical sample of alcoholic men.  </w:t>
      </w:r>
      <w:r>
        <w:rPr>
          <w:i/>
        </w:rPr>
        <w:t>Journal of Family Psychology</w:t>
      </w:r>
      <w:r w:rsidR="003F17F6">
        <w:rPr>
          <w:i/>
        </w:rPr>
        <w:t>, 26,</w:t>
      </w:r>
      <w:r w:rsidR="003F17F6">
        <w:t xml:space="preserve"> 206-214.</w:t>
      </w:r>
      <w:r>
        <w:t xml:space="preserve"> doi: 10.1037/a0027436.</w:t>
      </w:r>
    </w:p>
    <w:p w:rsidR="00E72622" w:rsidRDefault="0056366A" w:rsidP="00E7262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Walling, S.M., Suvak, M.K., Howard, J.M., Taft, C.T., &amp; Murphy, C.M. (201</w:t>
      </w:r>
      <w:r w:rsidR="00AA4923">
        <w:t xml:space="preserve">2). </w:t>
      </w:r>
      <w:r>
        <w:t xml:space="preserve"> Race/ethnicity as a predictor of change in working alliance during cognitive behavioral therapy for intimate partner violence perpetrators. </w:t>
      </w:r>
      <w:r w:rsidRPr="0056366A">
        <w:rPr>
          <w:i/>
        </w:rPr>
        <w:t>Psychotherapy: Theory, Research, Practice, Training</w:t>
      </w:r>
      <w:r w:rsidR="00AA4923">
        <w:rPr>
          <w:i/>
        </w:rPr>
        <w:t>, 49,</w:t>
      </w:r>
      <w:r w:rsidR="00AA4923">
        <w:t xml:space="preserve"> 180-189. </w:t>
      </w:r>
      <w:r>
        <w:t>doi: 10.1037/a0025751</w:t>
      </w:r>
    </w:p>
    <w:p w:rsidR="009864FD" w:rsidRDefault="009864FD" w:rsidP="009864F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Mattson, R.E., O’Farrell, T.J., Lofgreen, A.M., Cunningham, K., &amp; Murphy, C.M. (</w:t>
      </w:r>
      <w:r w:rsidR="00EB4ED0">
        <w:t>201</w:t>
      </w:r>
      <w:r w:rsidR="00076D56">
        <w:t>2).</w:t>
      </w:r>
      <w:r w:rsidR="00FC4121">
        <w:t xml:space="preserve"> </w:t>
      </w:r>
      <w:r w:rsidRPr="00A96C96">
        <w:t>The role of illicit substance use in a conceptual model of intimate partner violence in men undergoing treatment for alcoholism.</w:t>
      </w:r>
      <w:r>
        <w:t xml:space="preserve"> </w:t>
      </w:r>
      <w:r>
        <w:rPr>
          <w:i/>
        </w:rPr>
        <w:t>Psychology of Addictive Behaviors</w:t>
      </w:r>
      <w:r w:rsidR="00076D56">
        <w:rPr>
          <w:i/>
        </w:rPr>
        <w:t>, 26</w:t>
      </w:r>
      <w:r w:rsidR="00076D56">
        <w:t>, 255-264. doi: 1</w:t>
      </w:r>
      <w:r w:rsidR="007B2DA8" w:rsidRPr="007B2DA8">
        <w:t>0.1037/a0025030</w:t>
      </w:r>
    </w:p>
    <w:p w:rsidR="007B2DA8" w:rsidRPr="007B2DA8" w:rsidRDefault="007B2DA8" w:rsidP="007B2DA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Schumm, J.A., O’Farrell, T.J., Murphy, C.M., Murphy, M. &amp; Muchowski, P. (201</w:t>
      </w:r>
      <w:r w:rsidR="008F1F2B">
        <w:t>2</w:t>
      </w:r>
      <w:r>
        <w:t xml:space="preserve">). Test of a conceptual model of partner aggression among women entering substance use disorder treatment. </w:t>
      </w:r>
      <w:r>
        <w:rPr>
          <w:i/>
        </w:rPr>
        <w:t>Journal of Studies on Alcohol and Drugs, 7</w:t>
      </w:r>
      <w:r w:rsidR="001412BF">
        <w:rPr>
          <w:i/>
        </w:rPr>
        <w:t>3</w:t>
      </w:r>
      <w:r>
        <w:t>, 933-942.</w:t>
      </w:r>
      <w:r w:rsidR="001412BF">
        <w:t xml:space="preserve"> doi: 10.1037/t02175.</w:t>
      </w:r>
    </w:p>
    <w:p w:rsidR="009864FD" w:rsidRDefault="009864FD" w:rsidP="009864F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Schumacher, J.A., Coffey, S.F., Stasiewicz, P.R., Murphy, C.M., Leonard, K.E., &amp; Fals-Stewart, W (2011). </w:t>
      </w:r>
      <w:r w:rsidR="006B1544" w:rsidRPr="006B1544">
        <w:t>Development of a brief motivational enhancement intervention for intimate partner violence in alcohol treatment settings</w:t>
      </w:r>
      <w:r>
        <w:t xml:space="preserve">. </w:t>
      </w:r>
      <w:r w:rsidRPr="00966FA9">
        <w:rPr>
          <w:i/>
        </w:rPr>
        <w:t>Journal of Aggression, Maltreatment, and Trauma, 20</w:t>
      </w:r>
      <w:r>
        <w:t>, 103-127.</w:t>
      </w:r>
    </w:p>
    <w:p w:rsidR="009864FD" w:rsidRPr="00F14CAF" w:rsidRDefault="009864FD" w:rsidP="009864F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 </w:t>
      </w:r>
      <w:r w:rsidRPr="00F14CAF">
        <w:t>Taft, C</w:t>
      </w:r>
      <w:r>
        <w:t>.</w:t>
      </w:r>
      <w:r w:rsidRPr="00F14CAF">
        <w:t>T.</w:t>
      </w:r>
      <w:r>
        <w:t xml:space="preserve">, </w:t>
      </w:r>
      <w:r w:rsidRPr="00F14CAF">
        <w:t>O'Farrell, T</w:t>
      </w:r>
      <w:r>
        <w:t>.</w:t>
      </w:r>
      <w:r w:rsidRPr="00F14CAF">
        <w:t>J.</w:t>
      </w:r>
      <w:r>
        <w:t xml:space="preserve">, </w:t>
      </w:r>
      <w:r w:rsidRPr="00F14CAF">
        <w:t>Doron-LaMarca, S</w:t>
      </w:r>
      <w:r>
        <w:t>.,</w:t>
      </w:r>
      <w:r w:rsidRPr="00F14CAF">
        <w:t xml:space="preserve"> Panuzio, J</w:t>
      </w:r>
      <w:r>
        <w:t xml:space="preserve">., </w:t>
      </w:r>
      <w:r w:rsidRPr="00F14CAF">
        <w:t>Suvak, M</w:t>
      </w:r>
      <w:r>
        <w:t>.</w:t>
      </w:r>
      <w:r w:rsidRPr="00F14CAF">
        <w:t>K.</w:t>
      </w:r>
      <w:r>
        <w:t xml:space="preserve">, </w:t>
      </w:r>
      <w:r w:rsidRPr="00F14CAF">
        <w:t>Gagnon, D</w:t>
      </w:r>
      <w:r>
        <w:t>.</w:t>
      </w:r>
      <w:r w:rsidRPr="00F14CAF">
        <w:t>R.</w:t>
      </w:r>
      <w:r>
        <w:t xml:space="preserve">, &amp; </w:t>
      </w:r>
      <w:r w:rsidRPr="00F14CAF">
        <w:t>Murphy, C</w:t>
      </w:r>
      <w:r>
        <w:t>.</w:t>
      </w:r>
      <w:r w:rsidRPr="00F14CAF">
        <w:t>M.</w:t>
      </w:r>
      <w:r>
        <w:t xml:space="preserve"> (2010). </w:t>
      </w:r>
      <w:r w:rsidRPr="00F14CAF">
        <w:t xml:space="preserve">Longitudinal risk factors for intimate partner violence among men in treatment for alcohol use disorders. </w:t>
      </w:r>
      <w:r w:rsidRPr="00F14CAF">
        <w:rPr>
          <w:i/>
        </w:rPr>
        <w:t>Journal of Consulting and Clinical Psychology</w:t>
      </w:r>
      <w:r>
        <w:rPr>
          <w:i/>
        </w:rPr>
        <w:t>, 78</w:t>
      </w:r>
      <w:r>
        <w:t>. 924-935.</w:t>
      </w:r>
    </w:p>
    <w:p w:rsidR="009864FD" w:rsidRPr="000E4151" w:rsidRDefault="009864FD" w:rsidP="009864F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i/>
        </w:rPr>
      </w:pPr>
      <w:r w:rsidRPr="000E4151">
        <w:t xml:space="preserve">Murphy, C.M. &amp; Ting, </w:t>
      </w:r>
      <w:smartTag w:uri="urn:schemas-microsoft-com:office:smarttags" w:element="place">
        <w:smartTag w:uri="urn:schemas-microsoft-com:office:smarttags" w:element="City">
          <w:r w:rsidRPr="000E4151">
            <w:t>L.A.</w:t>
          </w:r>
        </w:smartTag>
      </w:smartTag>
      <w:r w:rsidRPr="000E4151">
        <w:t xml:space="preserve"> (</w:t>
      </w:r>
      <w:r>
        <w:t>2010</w:t>
      </w:r>
      <w:r w:rsidRPr="000E4151">
        <w:t xml:space="preserve">). The effects of treatment for substance use problems on intimate partner violence: A review of empirical data. </w:t>
      </w:r>
      <w:r w:rsidRPr="000E4151">
        <w:rPr>
          <w:i/>
        </w:rPr>
        <w:t>Aggression and Violent Behavior,</w:t>
      </w:r>
      <w:r>
        <w:rPr>
          <w:i/>
        </w:rPr>
        <w:t xml:space="preserve"> </w:t>
      </w:r>
      <w:r>
        <w:rPr>
          <w:i/>
        </w:rPr>
        <w:lastRenderedPageBreak/>
        <w:t xml:space="preserve">15, </w:t>
      </w:r>
      <w:r>
        <w:t>325-333</w:t>
      </w:r>
      <w:r w:rsidRPr="000E4151">
        <w:rPr>
          <w:i/>
        </w:rPr>
        <w:t>.</w:t>
      </w:r>
    </w:p>
    <w:p w:rsidR="009864FD" w:rsidRPr="006E645A" w:rsidRDefault="009864FD" w:rsidP="006E645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i/>
        </w:rPr>
      </w:pPr>
      <w:r>
        <w:t xml:space="preserve">Murphy, C.M., &amp; Ting, </w:t>
      </w:r>
      <w:smartTag w:uri="urn:schemas-microsoft-com:office:smarttags" w:element="place">
        <w:smartTag w:uri="urn:schemas-microsoft-com:office:smarttags" w:element="City">
          <w:r>
            <w:t>L.A.</w:t>
          </w:r>
        </w:smartTag>
      </w:smartTag>
      <w:r>
        <w:t xml:space="preserve"> (2010). Interventions for perpetrators of intimate partner violence: A review of efficacy research and recent trends. </w:t>
      </w:r>
      <w:r w:rsidR="006E645A" w:rsidRPr="006E645A">
        <w:rPr>
          <w:i/>
        </w:rPr>
        <w:t>Partner Abuse: New Directions in Research, Intervention, and Policy</w:t>
      </w:r>
      <w:r>
        <w:rPr>
          <w:i/>
        </w:rPr>
        <w:t>, 1</w:t>
      </w:r>
      <w:r>
        <w:t>, 26-44.</w:t>
      </w:r>
    </w:p>
    <w:p w:rsidR="009864FD" w:rsidRPr="00EF7827" w:rsidRDefault="009864FD" w:rsidP="009864F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Meis, </w:t>
      </w:r>
      <w:smartTag w:uri="urn:schemas-microsoft-com:office:smarttags" w:element="place">
        <w:smartTag w:uri="urn:schemas-microsoft-com:office:smarttags" w:element="City">
          <w:r>
            <w:t>L.A.</w:t>
          </w:r>
        </w:smartTag>
      </w:smartTag>
      <w:r>
        <w:t xml:space="preserve">, Murphy, C.M., &amp; Winters, J.J. (2010). </w:t>
      </w:r>
      <w:r w:rsidRPr="00EF7827">
        <w:t>Outcome expectancies of partner abuse: Assessing perpetrators’ expectancies and their associations with readiness to change, abuse, and relevant problems.</w:t>
      </w:r>
      <w:r>
        <w:t xml:space="preserve"> </w:t>
      </w:r>
      <w:r w:rsidRPr="00EF7827">
        <w:rPr>
          <w:i/>
        </w:rPr>
        <w:t>Assessment, 17</w:t>
      </w:r>
      <w:r>
        <w:t>, 30-43.</w:t>
      </w:r>
    </w:p>
    <w:p w:rsidR="00767FE1" w:rsidRDefault="00767FE1" w:rsidP="00767FE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Ting, L., Jordan-Green, L., Murphy, C.M., &amp; Pitts, S.C. (2009). Substance use problems, treatment engagement, and outcomes in group cognitive behavior therapy for partner violent men. </w:t>
      </w:r>
      <w:r w:rsidRPr="00767FE1">
        <w:rPr>
          <w:i/>
        </w:rPr>
        <w:t>Research on Social Work Practice, 19</w:t>
      </w:r>
      <w:r>
        <w:rPr>
          <w:i/>
        </w:rPr>
        <w:t>,</w:t>
      </w:r>
      <w:r>
        <w:t xml:space="preserve"> 395-406.</w:t>
      </w:r>
    </w:p>
    <w:p w:rsidR="000C00BA" w:rsidRDefault="000C00BA" w:rsidP="000C00B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Musser, P.H. &amp; Murphy, C.M. (2009). Motivational interviewing with perpetrators of intimate partner abuse. </w:t>
      </w:r>
      <w:r w:rsidRPr="000C00BA">
        <w:rPr>
          <w:i/>
        </w:rPr>
        <w:t>Journal of Clinical Psychology: In Session, 65</w:t>
      </w:r>
      <w:r>
        <w:t>, 1218-1231.</w:t>
      </w:r>
    </w:p>
    <w:p w:rsidR="000C00BA" w:rsidRDefault="000C00BA" w:rsidP="000C00B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Watkins, L. E., O'Farrell, T. J., Suvak, M. K., Murphy, C. M., &amp; Taft, C. T. (2009). Parenting satisfaction among fathers with alcoholism. </w:t>
      </w:r>
      <w:r w:rsidRPr="000C00BA">
        <w:rPr>
          <w:i/>
        </w:rPr>
        <w:t>Addictive Behaviors, 34</w:t>
      </w:r>
      <w:r>
        <w:t>, 610-612.</w:t>
      </w:r>
    </w:p>
    <w:p w:rsidR="000C00BA" w:rsidRDefault="000C00BA" w:rsidP="000C00B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Schumm, J.A., O’Farrell, T.J., Murphy, C.M., &amp; Fals-Stewart, W. (2009). Partner violence before and after couples-based alcoholism treatment f</w:t>
      </w:r>
      <w:r w:rsidR="003522BD">
        <w:t xml:space="preserve">or female alcoholic patients. </w:t>
      </w:r>
      <w:r w:rsidRPr="000C00BA">
        <w:rPr>
          <w:i/>
        </w:rPr>
        <w:t>Journal of Consulting and Clinical Psychology, 77</w:t>
      </w:r>
      <w:r>
        <w:t>, 1136-1146.</w:t>
      </w:r>
    </w:p>
    <w:p w:rsidR="00F75055" w:rsidRPr="00535F5A" w:rsidRDefault="00F75055" w:rsidP="00767FE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Eckhardt, C.I., Samper, R., &amp; Murphy, C.M. (2008).  Anger disturbances among perpetrators of intimate partner violence: Clinical characteristics and outcomes of court-mandated treatment. </w:t>
      </w:r>
      <w:r>
        <w:rPr>
          <w:i/>
        </w:rPr>
        <w:t>Journal of Interpersonal Violence, 23</w:t>
      </w:r>
      <w:r>
        <w:t>, 1600-1617.</w:t>
      </w:r>
    </w:p>
    <w:p w:rsidR="00F75055" w:rsidRDefault="00F75055" w:rsidP="00F7505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F75055">
        <w:t xml:space="preserve">Murphy, C.M., &amp; Maiuro, R.D. (2008). </w:t>
      </w:r>
      <w:r>
        <w:t xml:space="preserve">Understanding and facilitating the change process in perpetrators and victims of intimate partner violence: Summary and commentary. </w:t>
      </w:r>
      <w:r w:rsidRPr="009C32A2">
        <w:rPr>
          <w:i/>
        </w:rPr>
        <w:t>Violence and Victims</w:t>
      </w:r>
      <w:r>
        <w:rPr>
          <w:i/>
        </w:rPr>
        <w:t>, 23</w:t>
      </w:r>
      <w:r>
        <w:t>, 525-536.</w:t>
      </w:r>
    </w:p>
    <w:p w:rsidR="00F75055" w:rsidRDefault="00F75055" w:rsidP="00F7505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Musser, P.H., S</w:t>
      </w:r>
      <w:r w:rsidRPr="00667710">
        <w:t xml:space="preserve">emiatin, </w:t>
      </w:r>
      <w:r>
        <w:t xml:space="preserve">J.N., </w:t>
      </w:r>
      <w:r w:rsidRPr="00667710">
        <w:t xml:space="preserve">Taft, </w:t>
      </w:r>
      <w:r>
        <w:t xml:space="preserve">C.T., </w:t>
      </w:r>
      <w:r w:rsidRPr="00667710">
        <w:t>&amp; Murphy</w:t>
      </w:r>
      <w:r>
        <w:t xml:space="preserve">, C.M.. (2008). </w:t>
      </w:r>
      <w:r w:rsidRPr="00667710">
        <w:t xml:space="preserve">Motivational </w:t>
      </w:r>
      <w:r>
        <w:t>i</w:t>
      </w:r>
      <w:r w:rsidRPr="00667710">
        <w:t xml:space="preserve">nterviewing as a </w:t>
      </w:r>
      <w:r>
        <w:t>p</w:t>
      </w:r>
      <w:r w:rsidRPr="00667710">
        <w:t>re-</w:t>
      </w:r>
      <w:r>
        <w:t>g</w:t>
      </w:r>
      <w:r w:rsidRPr="00667710">
        <w:t xml:space="preserve">roup </w:t>
      </w:r>
      <w:r>
        <w:t>i</w:t>
      </w:r>
      <w:r w:rsidRPr="00667710">
        <w:t xml:space="preserve">ntervention for </w:t>
      </w:r>
      <w:r>
        <w:t>p</w:t>
      </w:r>
      <w:r w:rsidRPr="00667710">
        <w:t>artner-</w:t>
      </w:r>
      <w:r>
        <w:t>v</w:t>
      </w:r>
      <w:r w:rsidRPr="00667710">
        <w:t xml:space="preserve">iolent </w:t>
      </w:r>
      <w:r>
        <w:t>m</w:t>
      </w:r>
      <w:r w:rsidRPr="00667710">
        <w:t>en</w:t>
      </w:r>
      <w:r>
        <w:t xml:space="preserve">.  </w:t>
      </w:r>
      <w:r w:rsidRPr="009C32A2">
        <w:rPr>
          <w:i/>
        </w:rPr>
        <w:t>Violence and Victims</w:t>
      </w:r>
      <w:r>
        <w:rPr>
          <w:i/>
        </w:rPr>
        <w:t>, 23</w:t>
      </w:r>
      <w:r>
        <w:t>, 539-557.</w:t>
      </w:r>
      <w:r w:rsidR="00DB7EA3">
        <w:t xml:space="preserve"> </w:t>
      </w:r>
      <w:r w:rsidR="00DB7EA3" w:rsidRPr="00DB7EA3">
        <w:t>DOI: 10.1891/0886-6708.23.5.539</w:t>
      </w:r>
    </w:p>
    <w:p w:rsidR="00F75055" w:rsidRDefault="00F75055" w:rsidP="00F7505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Meis, </w:t>
      </w:r>
      <w:smartTag w:uri="urn:schemas-microsoft-com:office:smarttags" w:element="place">
        <w:smartTag w:uri="urn:schemas-microsoft-com:office:smarttags" w:element="City">
          <w:r>
            <w:t>L.A.</w:t>
          </w:r>
        </w:smartTag>
      </w:smartTag>
      <w:r>
        <w:t xml:space="preserve"> (2008). Individual treatment of intimate partner violence perpetrators.  </w:t>
      </w:r>
      <w:r w:rsidRPr="009C32A2">
        <w:rPr>
          <w:i/>
        </w:rPr>
        <w:t>Violence and Victims</w:t>
      </w:r>
      <w:r>
        <w:rPr>
          <w:i/>
        </w:rPr>
        <w:t>, 23</w:t>
      </w:r>
      <w:r>
        <w:t>, 173-186.</w:t>
      </w:r>
    </w:p>
    <w:p w:rsidR="00F75055" w:rsidRPr="00F75055" w:rsidRDefault="00F75055" w:rsidP="00F7505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u w:val="single"/>
        </w:rPr>
      </w:pPr>
      <w:r>
        <w:t xml:space="preserve">Panuzio, J., Taft, C.T., Black, D.A., Koenen, K.C., &amp; Murphy, C.M. (2007). Relationship abuse and victim’s posttraumatic stress disorder symptoms: Associations with child behavior problems.  </w:t>
      </w:r>
      <w:r>
        <w:rPr>
          <w:i/>
        </w:rPr>
        <w:t>Journal of Family Violence, 22</w:t>
      </w:r>
      <w:r>
        <w:t>, 177-185.</w:t>
      </w:r>
    </w:p>
    <w:p w:rsidR="009B6B51" w:rsidRPr="009B6B51" w:rsidRDefault="009B6B5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Taft, C.T., &amp; Eckhardt, C.I. (2007). Anger problem profiles among partner violent men: Differences in clinical presentation and treatment outcome. </w:t>
      </w:r>
      <w:r>
        <w:rPr>
          <w:i/>
        </w:rPr>
        <w:t>Journal of Counseling Psychology, 54</w:t>
      </w:r>
      <w:r>
        <w:t xml:space="preserve">, 189-200. </w:t>
      </w:r>
      <w:r w:rsidR="00BD5050" w:rsidRPr="00BD5050">
        <w:t>https://doi</w:t>
      </w:r>
      <w:r w:rsidR="00BD5050">
        <w:t>.</w:t>
      </w:r>
      <w:r w:rsidR="00BD5050" w:rsidRPr="00BD5050">
        <w:t>org</w:t>
      </w:r>
      <w:r w:rsidR="00BD5050">
        <w:t>/</w:t>
      </w:r>
      <w:r w:rsidR="00BD5050" w:rsidRPr="00BD5050">
        <w:t>10.1037/0022-0167.54.2.189</w:t>
      </w:r>
      <w:r>
        <w:t xml:space="preserve"> </w:t>
      </w:r>
    </w:p>
    <w:p w:rsidR="00BD711C" w:rsidRPr="00BD711C" w:rsidRDefault="00BD711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Eckhardt, C., Murphy, C., Black, D., &amp; Suhr, L. (</w:t>
      </w:r>
      <w:r w:rsidR="00FF6F5C">
        <w:t>2006</w:t>
      </w:r>
      <w:r>
        <w:t xml:space="preserve">). Intervention programs for perpetrators of intimate partner violence: Conclusions from a clinical research perspective. </w:t>
      </w:r>
      <w:r>
        <w:rPr>
          <w:i/>
        </w:rPr>
        <w:t>Public Health Reports</w:t>
      </w:r>
      <w:r w:rsidR="00FF6F5C">
        <w:rPr>
          <w:i/>
        </w:rPr>
        <w:t>, 121</w:t>
      </w:r>
      <w:r w:rsidR="00FF6F5C">
        <w:t>, 369-381</w:t>
      </w:r>
      <w:r>
        <w:t xml:space="preserve">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Taft, C. T., O'Farrell, T. J., Torres, S. E., Panuzio, J., Monson, C. M., Murphy, M., &amp; Murphy, C. M. (</w:t>
      </w:r>
      <w:r w:rsidR="00FA641C">
        <w:t>2006</w:t>
      </w:r>
      <w:r>
        <w:t xml:space="preserve">). Examining the correlates of psychological aggression among a community sample of couples.  </w:t>
      </w:r>
      <w:r>
        <w:rPr>
          <w:i/>
        </w:rPr>
        <w:t>Journal of Family Psychology</w:t>
      </w:r>
      <w:r w:rsidR="00FA641C">
        <w:rPr>
          <w:i/>
        </w:rPr>
        <w:t>, 20</w:t>
      </w:r>
      <w:r w:rsidR="00FA641C">
        <w:t>, 581-588.</w:t>
      </w:r>
      <w:r>
        <w:t xml:space="preserve">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Watlington, C.G., &amp; Murphy, C.M. (2006). The roles of religion and spirituality among African American survivors of domestic violence. </w:t>
      </w:r>
      <w:r>
        <w:rPr>
          <w:i/>
        </w:rPr>
        <w:t>Journal of Clinical Psychology, 62</w:t>
      </w:r>
      <w:r>
        <w:t xml:space="preserve">, 837-857.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Panuzio, J., O’Farrell, T.J., </w:t>
      </w:r>
      <w:smartTag w:uri="urn:schemas-microsoft-com:office:smarttags" w:element="place">
        <w:smartTag w:uri="urn:schemas-microsoft-com:office:smarttags" w:element="City">
          <w:r>
            <w:t>Marshall</w:t>
          </w:r>
        </w:smartTag>
      </w:smartTag>
      <w:r>
        <w:t xml:space="preserve">, A.D., Murphy, C.M., Murphy, M., &amp; Taft, C.T. (2006).  Intimate partner aggression reporting concordance and correlates of agreement among men with alcohol use disorders and their female partners. </w:t>
      </w:r>
      <w:r>
        <w:rPr>
          <w:i/>
        </w:rPr>
        <w:t>Assessment, 13</w:t>
      </w:r>
      <w:r>
        <w:t>, 266-279.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Murphy, C.M., Winters, J., O</w:t>
      </w:r>
      <w:r w:rsidR="00337A40">
        <w:t>’</w:t>
      </w:r>
      <w:r>
        <w:t xml:space="preserve">Farrell, T.J., Fals-Stewart, W., &amp; Murphy, M. (2005).  </w:t>
      </w:r>
      <w:r>
        <w:lastRenderedPageBreak/>
        <w:t xml:space="preserve">Alcohol consumption and intimate partner violence by alcoholic men: Comparing violent and non-violent conflicts. </w:t>
      </w:r>
      <w:r>
        <w:rPr>
          <w:i/>
        </w:rPr>
        <w:t>Psychology of Addictive Behaviors, 19</w:t>
      </w:r>
      <w:r>
        <w:t>, 35-42.</w:t>
      </w:r>
      <w:r w:rsidR="00DB7EA3">
        <w:t xml:space="preserve"> </w:t>
      </w:r>
      <w:r w:rsidR="00DB7EA3" w:rsidRPr="00DB7EA3">
        <w:t>DOI: 10.1037/0893-164X.19.1.35</w:t>
      </w:r>
      <w:r>
        <w:t xml:space="preserve">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C.T., Murphy, C.M., King, </w:t>
      </w:r>
      <w:smartTag w:uri="urn:schemas-microsoft-com:office:smarttags" w:element="place">
        <w:smartTag w:uri="urn:schemas-microsoft-com:office:smarttags" w:element="City">
          <w:r>
            <w:t>L.A.</w:t>
          </w:r>
        </w:smartTag>
      </w:smartTag>
      <w:r>
        <w:t xml:space="preserve">, DeDeyn, J.M., &amp; Musser, P.H. (2005).  Posttraumatic stress disorder symptomatology among partners of men in treatment for relationship abuse.  </w:t>
      </w:r>
      <w:r>
        <w:rPr>
          <w:i/>
        </w:rPr>
        <w:t>Journal of Abnormal Psychology, 114</w:t>
      </w:r>
      <w:r>
        <w:rPr>
          <w:u w:val="single"/>
        </w:rPr>
        <w:t>,</w:t>
      </w:r>
      <w:r>
        <w:t xml:space="preserve"> 259-268. 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Stosny, S., &amp; Morrel, T.M. (2005).  Change in self-esteem and physical aggression during treatment for partner violent men. </w:t>
      </w:r>
      <w:r>
        <w:rPr>
          <w:i/>
        </w:rPr>
        <w:t>Journal of Family Violence, 20</w:t>
      </w:r>
      <w:r>
        <w:t>, 201-211.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Taft, C.T., Murphy, C.M., Musser, P.H., &amp; Remington, N.A. (2004).  Personality, interpersonal, and motivational predictors of the working alliance in group cognitive</w:t>
      </w:r>
      <w:r>
        <w:noBreakHyphen/>
        <w:t xml:space="preserve">behavioral therapy for partner violent men. </w:t>
      </w:r>
      <w:r>
        <w:rPr>
          <w:i/>
        </w:rPr>
        <w:t>Journal of Consulting and Clinical Psychology, 72</w:t>
      </w:r>
      <w:r>
        <w:rPr>
          <w:u w:val="single"/>
        </w:rPr>
        <w:t>,</w:t>
      </w:r>
      <w:r>
        <w:t xml:space="preserve"> 349-354.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sectPr w:rsidR="00DE5200">
          <w:type w:val="continuous"/>
          <w:pgSz w:w="12240" w:h="15840"/>
          <w:pgMar w:top="1440" w:right="1440" w:bottom="960" w:left="1440" w:header="1440" w:footer="960" w:gutter="0"/>
          <w:cols w:space="720"/>
          <w:noEndnote/>
        </w:sectPr>
      </w:pP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O'Farrell, T.J., Murphy, C.M., </w:t>
      </w:r>
      <w:smartTag w:uri="urn:schemas-microsoft-com:office:smarttags" w:element="place">
        <w:smartTag w:uri="urn:schemas-microsoft-com:office:smarttags" w:element="City">
          <w:r>
            <w:t>Stephan</w:t>
          </w:r>
        </w:smartTag>
        <w:r>
          <w:t xml:space="preserve">, </w:t>
        </w:r>
        <w:smartTag w:uri="urn:schemas-microsoft-com:office:smarttags" w:element="country-region">
          <w:r>
            <w:t>S.A.</w:t>
          </w:r>
        </w:smartTag>
      </w:smartTag>
      <w:r>
        <w:t xml:space="preserve">, Fals-Stewart, W., &amp; Murphy, M. (2004).  Partner violence before and after couples-based alcoholism treatment for male alcoholic patients: The role of treatment involvement and abstinence. </w:t>
      </w:r>
      <w:r>
        <w:rPr>
          <w:i/>
        </w:rPr>
        <w:t>Journal of Consulting and Clinical Psychology, 72</w:t>
      </w:r>
      <w:r>
        <w:t>, 202-217.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O'Farrell, T.J., Fals-Stewart, W., Murphy, M., &amp; Murphy, C.M. (2003).  Partner violence before and after individually-based alcoholism treatment for male alcoholic patients.  </w:t>
      </w:r>
      <w:r>
        <w:rPr>
          <w:i/>
        </w:rPr>
        <w:t>Journal of Consulting and Clinical Psychology, 71</w:t>
      </w:r>
      <w:r>
        <w:t xml:space="preserve">, 92-102.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Begun, A.L., Murphy, C.M., Bolt, D., Weinstein, B., Strodthoff, T., Short, L., &amp; Shelley, G. (2003).  Characteristics of the Safe at Home instrument for assessing readiness to change intimate partner violence. </w:t>
      </w:r>
      <w:r>
        <w:rPr>
          <w:i/>
        </w:rPr>
        <w:t>Research on Social Work Practice, 13</w:t>
      </w:r>
      <w:r w:rsidR="00CE42FC">
        <w:rPr>
          <w:i/>
        </w:rPr>
        <w:t>(1)</w:t>
      </w:r>
      <w:r>
        <w:t xml:space="preserve">, 80-107. </w:t>
      </w:r>
      <w:r w:rsidR="00054BA0" w:rsidRPr="00054BA0">
        <w:t>doi:10.1177/1049731502238758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Chase, K.A., O'Farrell, T.J., Murphy, C.M., Fals-Stewart, W. &amp; Murphy, M. (2003). Factors associated with partner violence among female alcoholic patients and their male partners.  </w:t>
      </w:r>
      <w:r>
        <w:rPr>
          <w:i/>
        </w:rPr>
        <w:t>Journal of Studies on Alcohol, 64</w:t>
      </w:r>
      <w:r>
        <w:t>, 137-149.</w:t>
      </w:r>
    </w:p>
    <w:p w:rsidR="00DE5200" w:rsidRDefault="00167B4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Morrel, T.M., </w:t>
      </w:r>
      <w:r w:rsidR="00DE5200">
        <w:t xml:space="preserve">Elliott, J.D., Murphy, C.M., &amp; Taft, C.T. (2003).  Cognitive behavioral and supportive group treatments for partner violent men. </w:t>
      </w:r>
      <w:r w:rsidR="00DE5200">
        <w:rPr>
          <w:i/>
        </w:rPr>
        <w:t>Behavior Therapy, 34</w:t>
      </w:r>
      <w:r w:rsidR="00DE5200">
        <w:t>, 77-95.</w:t>
      </w:r>
      <w:r w:rsidR="008C68E7" w:rsidRPr="008C68E7">
        <w:t xml:space="preserve"> doi:10.1016/S0005-7894(03)80023-0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C.T., Murphy, C.M., King, D.W., Musser, P.H., &amp; DeDeyn, J.M. (2003).  Process and treatment adherence factors in group cognitive-behavioral therapy for partner violent men. </w:t>
      </w:r>
      <w:r>
        <w:rPr>
          <w:i/>
        </w:rPr>
        <w:t>Journal of Consulting and Clinical Psychology, 71</w:t>
      </w:r>
      <w:r>
        <w:t xml:space="preserve">, 812-820.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Morrel, T.M., Elliott, J.D., &amp; Neavins, T.M. (2003).   A prognostic indicator scale for the treatment of domestic abuse perpetrators.  </w:t>
      </w:r>
      <w:r>
        <w:rPr>
          <w:i/>
        </w:rPr>
        <w:t>Journal of Interpersonal Violence, 18</w:t>
      </w:r>
      <w:r>
        <w:t xml:space="preserve">, 1087-1105. </w:t>
      </w:r>
    </w:p>
    <w:p w:rsidR="002D340E" w:rsidRDefault="002D340E" w:rsidP="002D340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 (2002).  Toward empirically-based standards for abuser intervention: The Maryland model. </w:t>
      </w:r>
      <w:r>
        <w:rPr>
          <w:i/>
        </w:rPr>
        <w:t>Journal of Aggression, Maltreatment, and Trauma, 5</w:t>
      </w:r>
      <w:r>
        <w:t>, 249-264.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C.T., Murphy, C.M., Elliott, J.D., &amp; Morrel, T.M. (2001).  Attendance enhancing procedures in group counseling for domestic abusers. </w:t>
      </w:r>
      <w:r>
        <w:rPr>
          <w:i/>
        </w:rPr>
        <w:t>Journal of Counseling Psychology, 48</w:t>
      </w:r>
      <w:r>
        <w:t>, 51-60.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Murphy, C.M., O</w:t>
      </w:r>
      <w:r w:rsidR="006878A2">
        <w:t>’</w:t>
      </w:r>
      <w:r>
        <w:t xml:space="preserve">Farrell, T.J., Fals-Stewart, W., &amp; Feehan, M. (2001).  Correlates of intimate partner violence among male alcoholic patients. </w:t>
      </w:r>
      <w:r>
        <w:rPr>
          <w:i/>
        </w:rPr>
        <w:t>Journal of Consulting and Clinical Psychology, 69</w:t>
      </w:r>
      <w:r>
        <w:t>, 528</w:t>
      </w:r>
      <w:r>
        <w:noBreakHyphen/>
        <w:t>540.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C.T., Murphy, C.M., Elliott, J.D., &amp; Keaser, M.C. (2001).  Race and demographic factors in treatment attendance for domestically abusive men. </w:t>
      </w:r>
      <w:r>
        <w:rPr>
          <w:i/>
        </w:rPr>
        <w:t>Journal of Family Violence, 16</w:t>
      </w:r>
      <w:r>
        <w:t>, 385-400.</w:t>
      </w:r>
      <w:r>
        <w:tab/>
      </w:r>
      <w:r>
        <w:tab/>
      </w:r>
    </w:p>
    <w:p w:rsidR="00417848" w:rsidRDefault="0041784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rFonts w:eastAsia="Calibri"/>
          <w:color w:val="000000"/>
        </w:rPr>
      </w:pPr>
      <w:r w:rsidRPr="00417848">
        <w:rPr>
          <w:rFonts w:eastAsia="Calibri"/>
          <w:color w:val="000000"/>
        </w:rPr>
        <w:t xml:space="preserve">Murphy, C. M., &amp; Blumenthal, D. R. (2000). The mediating influence of interpersonal </w:t>
      </w:r>
      <w:r w:rsidRPr="00417848">
        <w:rPr>
          <w:rFonts w:eastAsia="Calibri"/>
          <w:color w:val="000000"/>
        </w:rPr>
        <w:lastRenderedPageBreak/>
        <w:t xml:space="preserve">problems on the intergenerational transmission of relationship aggression. </w:t>
      </w:r>
      <w:r w:rsidRPr="00417848">
        <w:rPr>
          <w:rFonts w:eastAsia="Calibri"/>
          <w:i/>
          <w:iCs/>
          <w:color w:val="000000"/>
        </w:rPr>
        <w:t>Personal Relationships</w:t>
      </w:r>
      <w:r w:rsidRPr="00417848">
        <w:rPr>
          <w:rFonts w:eastAsia="Calibri"/>
          <w:color w:val="000000"/>
        </w:rPr>
        <w:t xml:space="preserve">, </w:t>
      </w:r>
      <w:r w:rsidRPr="00417848">
        <w:rPr>
          <w:rFonts w:eastAsia="Calibri"/>
          <w:i/>
          <w:iCs/>
          <w:color w:val="000000"/>
        </w:rPr>
        <w:t>7</w:t>
      </w:r>
      <w:r w:rsidRPr="00417848">
        <w:rPr>
          <w:rFonts w:eastAsia="Calibri"/>
          <w:color w:val="000000"/>
        </w:rPr>
        <w:t>, 203-218. doi:10.1111/j.1475-6811.2000.tb00012.x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Jennings, J.L., &amp; Murphy, C.M. (2000).  Male-male dimensions of male-female battering: A new look at domestic violence. </w:t>
      </w:r>
      <w:r>
        <w:rPr>
          <w:i/>
        </w:rPr>
        <w:t>Psychology of Men and Masculinity, 1</w:t>
      </w:r>
      <w:r>
        <w:t>, 1-9.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O'Farrell, T.J., Murphy, C.M., Neavins, T.M., &amp; Van Hutton, V. (2000). Verbal aggression among male alcoholic patients and their wives in the year before and the two years after alcoholism treatment. </w:t>
      </w:r>
      <w:r>
        <w:rPr>
          <w:i/>
        </w:rPr>
        <w:t>Journal of Family Violence, 15</w:t>
      </w:r>
      <w:r>
        <w:t>, 295</w:t>
      </w:r>
      <w:r>
        <w:noBreakHyphen/>
        <w:t>310.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Simoneti, S., Scott, E.C., &amp; Murphy, C. M. (2000).  Dissociative experiences in partner assaultive men. </w:t>
      </w:r>
      <w:r>
        <w:rPr>
          <w:i/>
        </w:rPr>
        <w:t>Journal of Interpersonal Violence, 15</w:t>
      </w:r>
      <w:r>
        <w:t>, 1262-1283.</w:t>
      </w:r>
      <w:r>
        <w:tab/>
      </w:r>
      <w:r>
        <w:tab/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O'Farrell, T.J., Van Hutton, V., &amp; Murphy, C.M. (1999).  Domestic violence after alcohol treatment: A 2</w:t>
      </w:r>
      <w:r>
        <w:noBreakHyphen/>
        <w:t xml:space="preserve">year longitudinal study. </w:t>
      </w:r>
      <w:r>
        <w:rPr>
          <w:i/>
        </w:rPr>
        <w:t>Journal of Studies on Alcohol, 60</w:t>
      </w:r>
      <w:r>
        <w:t>, 317-321.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</w:t>
      </w:r>
      <w:smartTag w:uri="urn:schemas-microsoft-com:office:smarttags" w:element="place">
        <w:smartTag w:uri="urn:schemas-microsoft-com:office:smarttags" w:element="City">
          <w:r>
            <w:t>Hoover</w:t>
          </w:r>
        </w:smartTag>
        <w:r>
          <w:t xml:space="preserve">, </w:t>
        </w:r>
        <w:smartTag w:uri="urn:schemas-microsoft-com:office:smarttags" w:element="country-region">
          <w:r>
            <w:t>S.A.</w:t>
          </w:r>
        </w:smartTag>
      </w:smartTag>
      <w:r>
        <w:t xml:space="preserve"> (1999).  Measuring emotional abuse in dating relationships as a multifactorial construct. </w:t>
      </w:r>
      <w:r>
        <w:rPr>
          <w:i/>
        </w:rPr>
        <w:t>Violence and Victims, 14</w:t>
      </w:r>
      <w:r>
        <w:t>, 39-53.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sectPr w:rsidR="00DE5200">
          <w:headerReference w:type="default" r:id="rId52"/>
          <w:type w:val="continuous"/>
          <w:pgSz w:w="12240" w:h="15840"/>
          <w:pgMar w:top="1440" w:right="1440" w:bottom="960" w:left="1440" w:header="1440" w:footer="960" w:gutter="0"/>
          <w:cols w:space="720"/>
          <w:noEndnote/>
        </w:sectPr>
      </w:pP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Dienemann, J. A. (1999).  Informing the research agenda on domestic abuser intervention through practitioner-researcher dialogues. </w:t>
      </w:r>
      <w:r>
        <w:rPr>
          <w:i/>
        </w:rPr>
        <w:t>Journal of Interpersonal Violence, 14</w:t>
      </w:r>
      <w:r>
        <w:t>, 1314-1326.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Musser, P.H., &amp; Maton, K.I. (1998). Coordinated community intervention for domestic abusers: Intervention system involvement and criminal recidivism. </w:t>
      </w:r>
      <w:r>
        <w:rPr>
          <w:i/>
        </w:rPr>
        <w:t>Journal of Family Violence, 13</w:t>
      </w:r>
      <w:r>
        <w:t xml:space="preserve">, 263-284.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Blumenthal, D. R., Neemann, J. &amp; Murphy, C.M. (1998).  Lifetime exposure to interparental physical and verbal aggression and symptom expression in college students. </w:t>
      </w:r>
      <w:r>
        <w:rPr>
          <w:i/>
        </w:rPr>
        <w:t>Violence and Victims, 13</w:t>
      </w:r>
      <w:r>
        <w:t xml:space="preserve">, 175-196.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O'Farrell, T.J. (1997).  Couple communication patterns of maritally aggressive and nonaggressive male alcoholics. </w:t>
      </w:r>
      <w:r>
        <w:rPr>
          <w:i/>
        </w:rPr>
        <w:t>Journal of Studies on Alcohol, 58</w:t>
      </w:r>
      <w:r>
        <w:t xml:space="preserve">, 83-90.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Baxter, V.A. (1997).  Motivating batterers to change in the treatment context. </w:t>
      </w:r>
      <w:r>
        <w:rPr>
          <w:i/>
        </w:rPr>
        <w:t>Journal of Interpersonal Violence, 12</w:t>
      </w:r>
      <w:r>
        <w:t xml:space="preserve">, 607-619.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Daniels, J.W., &amp; Murphy, C.M. (1997).  Stages and processes of change in batterers' treatment. </w:t>
      </w:r>
      <w:r>
        <w:rPr>
          <w:i/>
        </w:rPr>
        <w:t>Cognitive and Behavioral Practice, 4</w:t>
      </w:r>
      <w:r>
        <w:t xml:space="preserve">, 123-145.  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O'Farrell, T.J. (1996).  Marital violence among alcoholics. </w:t>
      </w:r>
      <w:r>
        <w:rPr>
          <w:i/>
        </w:rPr>
        <w:t>Current Directions in Psychological Science, 5</w:t>
      </w:r>
      <w:r>
        <w:t>, 183-186.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O'Farrell, T.J., &amp; Murphy, C.M. (1995).  Marital violence before and after alcoholism treatment.  </w:t>
      </w:r>
      <w:r>
        <w:rPr>
          <w:i/>
        </w:rPr>
        <w:t>Journal of Consulting and Clinical Psychology, 63</w:t>
      </w:r>
      <w:r>
        <w:t>, 256</w:t>
      </w:r>
      <w:r>
        <w:noBreakHyphen/>
        <w:t>262.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O'Leary, K.D. (1994).  Research paradigms, values and spouse abuse.  </w:t>
      </w:r>
      <w:r>
        <w:rPr>
          <w:i/>
        </w:rPr>
        <w:t>Journal of Interpersonal Violence, 9</w:t>
      </w:r>
      <w:r>
        <w:t>, 207</w:t>
      </w:r>
      <w:r>
        <w:noBreakHyphen/>
        <w:t xml:space="preserve">223.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O'Farrell, T.J. (1994).  Factors associated with marital aggression in male alcoholics. </w:t>
      </w:r>
      <w:r>
        <w:rPr>
          <w:i/>
        </w:rPr>
        <w:t>Journal of Family Psychology, 8</w:t>
      </w:r>
      <w:r>
        <w:t>, 321</w:t>
      </w:r>
      <w:r>
        <w:noBreakHyphen/>
        <w:t>335.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Meyer, S.L., &amp; O'Leary, K.D. (1994).  Dependency characteristics of partner assaultive men.  </w:t>
      </w:r>
      <w:r>
        <w:rPr>
          <w:i/>
        </w:rPr>
        <w:t>Journal of Abnormal Psychology, 103</w:t>
      </w:r>
      <w:r>
        <w:t>, 729</w:t>
      </w:r>
      <w:r>
        <w:noBreakHyphen/>
        <w:t>735.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 (1994).  Treating perpetrators of adult domestic violence.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Maryland</w:t>
          </w:r>
        </w:smartTag>
      </w:smartTag>
      <w:r>
        <w:rPr>
          <w:i/>
        </w:rPr>
        <w:t xml:space="preserve"> Medical Journal, 43</w:t>
      </w:r>
      <w:r>
        <w:t>, 877</w:t>
      </w:r>
      <w:r>
        <w:noBreakHyphen/>
        <w:t xml:space="preserve">883. 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Murphy, C.M., Meyer, S.L., &amp; O'Leary, K.D. (1993).  Family of origin violence and MCMI</w:t>
      </w:r>
      <w:r>
        <w:noBreakHyphen/>
        <w:t xml:space="preserve">II psychopathology among partner assaultive men. </w:t>
      </w:r>
      <w:r>
        <w:rPr>
          <w:i/>
        </w:rPr>
        <w:t>Violence and Victims, 8</w:t>
      </w:r>
      <w:r>
        <w:t>, 165</w:t>
      </w:r>
      <w:r>
        <w:noBreakHyphen/>
        <w:t>176.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Levine, F.L., Murphy, C.M., &amp; Sandeen, E. (1992).  The therapist's dilemma: Using nomothetic information to answer idiographic questions. </w:t>
      </w:r>
      <w:r>
        <w:rPr>
          <w:i/>
        </w:rPr>
        <w:t>Psychotherapy, 29</w:t>
      </w:r>
      <w:r>
        <w:t>, 410</w:t>
      </w:r>
      <w:r>
        <w:noBreakHyphen/>
        <w:t>415.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Meyer, S.L. (1991).  Gender, power and violence in marriage. </w:t>
      </w:r>
      <w:r>
        <w:rPr>
          <w:i/>
        </w:rPr>
        <w:t xml:space="preserve">Behavior </w:t>
      </w:r>
      <w:r>
        <w:rPr>
          <w:i/>
        </w:rPr>
        <w:lastRenderedPageBreak/>
        <w:t>Therapist, 14 (4)</w:t>
      </w:r>
      <w:r>
        <w:t>, 95</w:t>
      </w:r>
      <w:r>
        <w:noBreakHyphen/>
        <w:t xml:space="preserve">100.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Jouriles, E.N., Murphy, C.M., Farris, A.M., Smith, D.A., Richters, J.E., &amp; Waters, E. (1991). Marital distress, parental disagreements about childrearing, and child behavior: Increasing the specificity of the marital assessment. </w:t>
      </w:r>
      <w:r>
        <w:rPr>
          <w:i/>
        </w:rPr>
        <w:t>Child Development, 62</w:t>
      </w:r>
      <w:r>
        <w:t>, 1424</w:t>
      </w:r>
      <w:r>
        <w:noBreakHyphen/>
        <w:t>1433.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Jouriles, E.N., Murphy, C.M., &amp; O'Leary, K.D. (1989).  Interspousal aggression, marital discord and child problems. </w:t>
      </w:r>
      <w:r>
        <w:rPr>
          <w:i/>
        </w:rPr>
        <w:t>Journal of Consulting and Clinical Psychology, 57</w:t>
      </w:r>
      <w:r>
        <w:t>, 453</w:t>
      </w:r>
      <w:r>
        <w:noBreakHyphen/>
        <w:t>455.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 &amp; O'Leary, K.D.  (1989).  Psychological aggression predicts physical aggression in early marriage. </w:t>
      </w:r>
      <w:r>
        <w:rPr>
          <w:i/>
        </w:rPr>
        <w:t>Journal of Consulting and Clinical Psychology, 57</w:t>
      </w:r>
      <w:r>
        <w:t>, 579</w:t>
      </w:r>
      <w:r>
        <w:noBreakHyphen/>
        <w:t>582.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Jouriles, E.N., Murphy, C.M., &amp; O'Leary, K.D. (1989).  Effects of maternal mood on mother</w:t>
      </w:r>
      <w:r>
        <w:noBreakHyphen/>
        <w:t xml:space="preserve">son interaction patterns. </w:t>
      </w:r>
      <w:r>
        <w:rPr>
          <w:i/>
        </w:rPr>
        <w:t>Journal of Abnormal Child Psychology, 17</w:t>
      </w:r>
      <w:r>
        <w:t>, 513</w:t>
      </w:r>
      <w:r>
        <w:noBreakHyphen/>
        <w:t>525.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Riggs, D.S., Murphy, C.M., &amp; O'Leary, K.D. (1989).  Intentional falsification in reports of interpartner aggression. </w:t>
      </w:r>
      <w:r>
        <w:rPr>
          <w:i/>
        </w:rPr>
        <w:t>Journal of Interpersonal Violence, 4</w:t>
      </w:r>
      <w:r>
        <w:t>, 220</w:t>
      </w:r>
      <w:r>
        <w:noBreakHyphen/>
        <w:t>232.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Murphy, C. M. (1986).  Contingencies to prevent catastrophe: Behavioral psychology and the anti</w:t>
      </w:r>
      <w:r>
        <w:noBreakHyphen/>
        <w:t xml:space="preserve">nuclear arms movement. </w:t>
      </w:r>
      <w:r>
        <w:rPr>
          <w:i/>
        </w:rPr>
        <w:t>Behavior Analysis and Social Action, 5</w:t>
      </w:r>
      <w:r>
        <w:t>, 30</w:t>
      </w:r>
      <w:r>
        <w:noBreakHyphen/>
        <w:t xml:space="preserve">35. 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</w:p>
    <w:p w:rsidR="00DE5200" w:rsidRDefault="0076116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78" w:hanging="578"/>
      </w:pPr>
      <w:r>
        <w:t xml:space="preserve">     </w:t>
      </w:r>
      <w:r w:rsidR="00DE5200">
        <w:rPr>
          <w:u w:val="single"/>
        </w:rPr>
        <w:t>Book Chapters</w:t>
      </w:r>
      <w:r w:rsidR="00DE5200">
        <w:t>: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</w:p>
    <w:p w:rsidR="00FC5130" w:rsidRPr="00FC5130" w:rsidRDefault="001554D1" w:rsidP="00FC513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Webermann, A.R. &amp; Murphy, C.M. (</w:t>
      </w:r>
      <w:r w:rsidR="001E0D26">
        <w:t>202</w:t>
      </w:r>
      <w:r w:rsidR="008D6124">
        <w:t>2</w:t>
      </w:r>
      <w:r>
        <w:t xml:space="preserve">). Future directions in interpersonal violence prevention across the lifespan. </w:t>
      </w:r>
      <w:r w:rsidR="00FC5130" w:rsidRPr="00FC5130">
        <w:t>In R. Geffner, J. W. White, L. K. Hamberger, A. Rosenbaum, V. Vaughan-Eden, &amp; V. I. Vieth (Eds</w:t>
      </w:r>
      <w:r w:rsidR="00C36F19">
        <w:t>.</w:t>
      </w:r>
      <w:r w:rsidR="00FC5130" w:rsidRPr="00FC5130">
        <w:t>)</w:t>
      </w:r>
      <w:r w:rsidR="00C36F19">
        <w:t>,</w:t>
      </w:r>
      <w:r w:rsidR="00FC5130" w:rsidRPr="00FC5130">
        <w:t xml:space="preserve"> </w:t>
      </w:r>
      <w:r w:rsidR="00FC5130" w:rsidRPr="00FC5130">
        <w:rPr>
          <w:i/>
        </w:rPr>
        <w:t>Handbook of interpersonal violence and abuse across the lifespan</w:t>
      </w:r>
      <w:r w:rsidR="00F96772">
        <w:rPr>
          <w:i/>
        </w:rPr>
        <w:t>.</w:t>
      </w:r>
      <w:r w:rsidR="008D6124" w:rsidRPr="008D6124">
        <w:rPr>
          <w:i/>
        </w:rPr>
        <w:t xml:space="preserve"> </w:t>
      </w:r>
      <w:r w:rsidR="008D6124">
        <w:t>(p</w:t>
      </w:r>
      <w:r w:rsidR="008D6124" w:rsidRPr="008D6124">
        <w:t>p. 4835-4857</w:t>
      </w:r>
      <w:r w:rsidR="008D6124">
        <w:t xml:space="preserve">). </w:t>
      </w:r>
      <w:r w:rsidR="00F96772">
        <w:rPr>
          <w:i/>
        </w:rPr>
        <w:t xml:space="preserve"> </w:t>
      </w:r>
      <w:r w:rsidR="008D6124">
        <w:t xml:space="preserve">Cham, Switzerland: Springer </w:t>
      </w:r>
      <w:r w:rsidR="00FC5130" w:rsidRPr="00FC5130">
        <w:t>Nature.</w:t>
      </w:r>
      <w:r w:rsidR="002A2AE1" w:rsidRPr="002A2AE1">
        <w:t xml:space="preserve"> https://doi.org/10.1007/978-3-319-62122-7_99-1</w:t>
      </w:r>
    </w:p>
    <w:p w:rsidR="00471E5E" w:rsidRDefault="00833C72" w:rsidP="00AC320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Murphy, C.M., Rosenbaum, A.  &amp; Hamberger, L.K. (</w:t>
      </w:r>
      <w:r w:rsidR="008D6124">
        <w:t>2022</w:t>
      </w:r>
      <w:r>
        <w:t xml:space="preserve">). </w:t>
      </w:r>
      <w:r w:rsidR="00371DA9">
        <w:t xml:space="preserve">Relationship violence perpetrator intervention programs: History and models. </w:t>
      </w:r>
      <w:r w:rsidR="00471E5E">
        <w:t xml:space="preserve">In </w:t>
      </w:r>
      <w:r w:rsidR="00D42CBB" w:rsidRPr="00D42CBB">
        <w:t>R. Geffner, J. W. White, L. K. Hamberger, A. Rosenbaum, V. Vaughan-Eden, &amp; V. I. Vieth (Eds</w:t>
      </w:r>
      <w:r w:rsidR="00C36F19">
        <w:t>.</w:t>
      </w:r>
      <w:r w:rsidR="00D42CBB" w:rsidRPr="00D42CBB">
        <w:t>)</w:t>
      </w:r>
      <w:r w:rsidR="00C36F19">
        <w:t>,</w:t>
      </w:r>
      <w:r w:rsidR="00D42CBB" w:rsidRPr="00D42CBB">
        <w:t xml:space="preserve"> </w:t>
      </w:r>
      <w:r w:rsidR="00D42CBB" w:rsidRPr="00D42CBB">
        <w:rPr>
          <w:i/>
        </w:rPr>
        <w:t>Handbook of interpersonal violence and abuse across the lifespan</w:t>
      </w:r>
      <w:r w:rsidR="00F96772">
        <w:rPr>
          <w:i/>
        </w:rPr>
        <w:t>.</w:t>
      </w:r>
      <w:r w:rsidR="008D6124">
        <w:rPr>
          <w:i/>
        </w:rPr>
        <w:t xml:space="preserve"> </w:t>
      </w:r>
      <w:r w:rsidR="008D6124">
        <w:t>(</w:t>
      </w:r>
      <w:r w:rsidR="00FE5687">
        <w:t xml:space="preserve">pp. </w:t>
      </w:r>
      <w:r w:rsidR="001F65BA" w:rsidRPr="001F65BA">
        <w:t>3387-3415</w:t>
      </w:r>
      <w:r w:rsidR="001F65BA">
        <w:t>).</w:t>
      </w:r>
      <w:r w:rsidR="00F96772">
        <w:rPr>
          <w:i/>
        </w:rPr>
        <w:t xml:space="preserve"> </w:t>
      </w:r>
      <w:r w:rsidR="00D42CBB" w:rsidRPr="00D42CBB">
        <w:t xml:space="preserve"> </w:t>
      </w:r>
      <w:r w:rsidR="008D6124">
        <w:t xml:space="preserve">Cham, Switzerland: </w:t>
      </w:r>
      <w:r w:rsidR="00D42CBB" w:rsidRPr="00D42CBB">
        <w:t>Springer Nature.</w:t>
      </w:r>
      <w:r w:rsidR="002A2AE1" w:rsidRPr="002A2AE1">
        <w:t xml:space="preserve"> https://doi.org/10.1007/978-3-319-62122-7_134-1</w:t>
      </w:r>
    </w:p>
    <w:p w:rsidR="00FC5130" w:rsidRPr="00FC5130" w:rsidRDefault="00FD7ED0" w:rsidP="00C6311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Murphy, C.M., &amp; Richards, T.N. (</w:t>
      </w:r>
      <w:r w:rsidR="00374BD3">
        <w:t>20</w:t>
      </w:r>
      <w:r w:rsidR="00177085">
        <w:t>2</w:t>
      </w:r>
      <w:r w:rsidR="009D2F8B">
        <w:t>2</w:t>
      </w:r>
      <w:r>
        <w:t xml:space="preserve">). The </w:t>
      </w:r>
      <w:r w:rsidR="00F43D19">
        <w:t>e</w:t>
      </w:r>
      <w:r>
        <w:t>fficacy of psychosocial i</w:t>
      </w:r>
      <w:r w:rsidRPr="00FD7ED0">
        <w:t xml:space="preserve">nterventions for </w:t>
      </w:r>
      <w:r>
        <w:t>partner v</w:t>
      </w:r>
      <w:r w:rsidRPr="00FD7ED0">
        <w:t xml:space="preserve">iolent </w:t>
      </w:r>
      <w:r>
        <w:t>i</w:t>
      </w:r>
      <w:r w:rsidRPr="00FD7ED0">
        <w:t>ndividuals</w:t>
      </w:r>
      <w:r w:rsidR="00FC5130">
        <w:t>.</w:t>
      </w:r>
      <w:r w:rsidR="00FC5130" w:rsidRPr="00FC5130">
        <w:t xml:space="preserve"> In R. Geffner, J. W. White, L. K. Hamberger, A. Rosenbaum, V. Vaughan-Eden, &amp; V. I. Vieth (Eds</w:t>
      </w:r>
      <w:r w:rsidR="00C36F19">
        <w:t>.</w:t>
      </w:r>
      <w:r w:rsidR="00FC5130" w:rsidRPr="00FC5130">
        <w:t>)</w:t>
      </w:r>
      <w:r w:rsidR="00C36F19">
        <w:t xml:space="preserve">, </w:t>
      </w:r>
      <w:r w:rsidR="00FC5130" w:rsidRPr="00FC5130">
        <w:rPr>
          <w:i/>
        </w:rPr>
        <w:t>Handbook of interpersonal violence and abuse across the lifespan</w:t>
      </w:r>
      <w:r w:rsidR="00F96772">
        <w:rPr>
          <w:i/>
        </w:rPr>
        <w:t xml:space="preserve">. </w:t>
      </w:r>
      <w:r w:rsidR="00FE5687">
        <w:t xml:space="preserve">(pp. </w:t>
      </w:r>
      <w:r w:rsidR="00FE5687" w:rsidRPr="00FE5687">
        <w:t>3417-3444</w:t>
      </w:r>
      <w:r w:rsidR="00FE5687">
        <w:t xml:space="preserve">). Cham, Switzerland: </w:t>
      </w:r>
      <w:r w:rsidR="00FC5130" w:rsidRPr="00FC5130">
        <w:t>Springer Nature.</w:t>
      </w:r>
      <w:r w:rsidR="00C6311A">
        <w:t xml:space="preserve"> https://doi.org/10.1007/978-3-319-62122-7_135-1</w:t>
      </w:r>
    </w:p>
    <w:p w:rsidR="00AC3203" w:rsidRDefault="00AC3203" w:rsidP="00AC320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</w:t>
      </w:r>
      <w:r w:rsidRPr="00AC3203">
        <w:t>Farzan-Kashani</w:t>
      </w:r>
      <w:r>
        <w:t xml:space="preserve">. J., </w:t>
      </w:r>
      <w:r w:rsidRPr="00AC3203">
        <w:t>LaMotte</w:t>
      </w:r>
      <w:r>
        <w:t xml:space="preserve">, A.D., </w:t>
      </w:r>
      <w:r w:rsidRPr="00AC3203">
        <w:t>Miles-McLean</w:t>
      </w:r>
      <w:r>
        <w:t>, H., &amp; Maldonado, A. (</w:t>
      </w:r>
      <w:r w:rsidR="00E431CB">
        <w:t>2017</w:t>
      </w:r>
      <w:r>
        <w:t>). P</w:t>
      </w:r>
      <w:r w:rsidRPr="00AC3203">
        <w:t xml:space="preserve">revention of </w:t>
      </w:r>
      <w:r>
        <w:t>a</w:t>
      </w:r>
      <w:r w:rsidRPr="00AC3203">
        <w:t xml:space="preserve">ggression and </w:t>
      </w:r>
      <w:r>
        <w:t>v</w:t>
      </w:r>
      <w:r w:rsidRPr="00AC3203">
        <w:t xml:space="preserve">iolence in </w:t>
      </w:r>
      <w:r>
        <w:t>f</w:t>
      </w:r>
      <w:r w:rsidRPr="00AC3203">
        <w:t>amilies</w:t>
      </w:r>
      <w:r>
        <w:t xml:space="preserve">.  In P. Sturmey (Ed.), </w:t>
      </w:r>
      <w:r w:rsidRPr="00F14124">
        <w:rPr>
          <w:i/>
        </w:rPr>
        <w:t>The Wiley Handbook of Violence and Aggression. Volume 3. Societal Interventions</w:t>
      </w:r>
      <w:r>
        <w:t xml:space="preserve">. John Wiley &amp; Sons. </w:t>
      </w:r>
    </w:p>
    <w:p w:rsidR="0069070B" w:rsidRDefault="0069070B" w:rsidP="0069070B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Murphy, C.M., Norwood, A.E.Q. &amp; Poole, G.M. (</w:t>
      </w:r>
      <w:r w:rsidR="00736D81">
        <w:t>2014</w:t>
      </w:r>
      <w:r>
        <w:t>). Intimate partner violence: A b</w:t>
      </w:r>
      <w:r w:rsidR="0051092A">
        <w:t xml:space="preserve">iopsychosocial, </w:t>
      </w:r>
      <w:r>
        <w:t xml:space="preserve">social information processing perspective. In C.R. Agnew and S.C. South (Editors), </w:t>
      </w:r>
      <w:r w:rsidRPr="0069070B">
        <w:rPr>
          <w:i/>
        </w:rPr>
        <w:t xml:space="preserve">Interpersonal </w:t>
      </w:r>
      <w:r>
        <w:rPr>
          <w:i/>
        </w:rPr>
        <w:t>r</w:t>
      </w:r>
      <w:r w:rsidRPr="0069070B">
        <w:rPr>
          <w:i/>
        </w:rPr>
        <w:t xml:space="preserve">elationships and </w:t>
      </w:r>
      <w:r>
        <w:rPr>
          <w:i/>
        </w:rPr>
        <w:t>h</w:t>
      </w:r>
      <w:r w:rsidRPr="0069070B">
        <w:rPr>
          <w:i/>
        </w:rPr>
        <w:t>ealth</w:t>
      </w:r>
      <w:r w:rsidR="00736D81">
        <w:rPr>
          <w:i/>
        </w:rPr>
        <w:t>: Social and clinical psychological mechanisms</w:t>
      </w:r>
      <w:r w:rsidR="00736D81">
        <w:t xml:space="preserve"> (pp. 156-178)</w:t>
      </w:r>
      <w:r>
        <w:t>.</w:t>
      </w:r>
      <w:r w:rsidR="00736D81">
        <w:t xml:space="preserve"> New York:</w:t>
      </w:r>
      <w:r>
        <w:t xml:space="preserve"> Oxford University Press.</w:t>
      </w:r>
    </w:p>
    <w:p w:rsidR="00FB6CFD" w:rsidRDefault="009D7F5D" w:rsidP="00FB6CF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BD566F">
        <w:t xml:space="preserve">Murphy, </w:t>
      </w:r>
      <w:r>
        <w:t xml:space="preserve">C.M., </w:t>
      </w:r>
      <w:r w:rsidRPr="00BD566F">
        <w:t xml:space="preserve">Meis, </w:t>
      </w:r>
      <w:smartTag w:uri="urn:schemas-microsoft-com:office:smarttags" w:element="place">
        <w:smartTag w:uri="urn:schemas-microsoft-com:office:smarttags" w:element="City">
          <w:r>
            <w:t>L.A.</w:t>
          </w:r>
        </w:smartTag>
      </w:smartTag>
      <w:r>
        <w:t>, &amp; Eckhardt, C.I., (2009). Individualized s</w:t>
      </w:r>
      <w:r w:rsidRPr="00BD566F">
        <w:t xml:space="preserve">ervices and </w:t>
      </w:r>
      <w:r>
        <w:t>i</w:t>
      </w:r>
      <w:r w:rsidRPr="00BD566F">
        <w:t xml:space="preserve">ndividual </w:t>
      </w:r>
      <w:r>
        <w:t>t</w:t>
      </w:r>
      <w:r w:rsidRPr="00BD566F">
        <w:t xml:space="preserve">herapy for </w:t>
      </w:r>
      <w:r>
        <w:t>p</w:t>
      </w:r>
      <w:r w:rsidRPr="00BD566F">
        <w:t xml:space="preserve">artner </w:t>
      </w:r>
      <w:r>
        <w:t>a</w:t>
      </w:r>
      <w:r w:rsidRPr="00BD566F">
        <w:t xml:space="preserve">buse </w:t>
      </w:r>
      <w:r>
        <w:t>p</w:t>
      </w:r>
      <w:r w:rsidRPr="00BD566F">
        <w:t>erpetrators</w:t>
      </w:r>
      <w:r>
        <w:t xml:space="preserve">. </w:t>
      </w:r>
      <w:r w:rsidRPr="00BD566F">
        <w:t xml:space="preserve">Chapter to appear in K.D. O’Leary and </w:t>
      </w:r>
      <w:r>
        <w:t xml:space="preserve">E. Woodin (Eds.), </w:t>
      </w:r>
      <w:r w:rsidRPr="00BD566F">
        <w:rPr>
          <w:i/>
        </w:rPr>
        <w:t>Understanding psychological and physical aggression in couples: Existing evidence and clinical implications</w:t>
      </w:r>
      <w:r>
        <w:t xml:space="preserve"> (pp. 211-231).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: American Psychological Association.</w:t>
      </w:r>
      <w:r w:rsidR="00FB6CFD">
        <w:t>.</w:t>
      </w:r>
    </w:p>
    <w:p w:rsidR="00FB6CFD" w:rsidRPr="002D0D93" w:rsidRDefault="00FB6CFD" w:rsidP="00FB6CF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Murphy, C.M., &amp; Watlington, C.G. (2008). Relationship conflict and abuse outcomes. I</w:t>
      </w:r>
      <w:r w:rsidRPr="002D0D93">
        <w:t xml:space="preserve">n </w:t>
      </w:r>
      <w:r>
        <w:lastRenderedPageBreak/>
        <w:t xml:space="preserve">J.Keeling and T. Mason (Eds.), </w:t>
      </w:r>
      <w:r w:rsidRPr="002D0D93">
        <w:rPr>
          <w:i/>
        </w:rPr>
        <w:t>Domestic violence: Recognition, reaction, involvement</w:t>
      </w:r>
      <w:r>
        <w:rPr>
          <w:i/>
        </w:rPr>
        <w:t>,</w:t>
      </w:r>
      <w:r w:rsidRPr="002D0D93">
        <w:rPr>
          <w:i/>
        </w:rPr>
        <w:t xml:space="preserve"> and outcome</w:t>
      </w:r>
      <w:r>
        <w:t xml:space="preserve"> (pp.187-196)</w:t>
      </w:r>
      <w:r w:rsidRPr="002D0D93">
        <w:t xml:space="preserve">. </w:t>
      </w:r>
      <w:smartTag w:uri="urn:schemas-microsoft-com:office:smarttags" w:element="place">
        <w:smartTag w:uri="urn:schemas-microsoft-com:office:smarttags" w:element="City">
          <w:r>
            <w:t>Berkshire</w:t>
          </w:r>
        </w:smartTag>
        <w:r>
          <w:t xml:space="preserve">, </w:t>
        </w:r>
        <w:smartTag w:uri="urn:schemas-microsoft-com:office:smarttags" w:element="country-region">
          <w:r>
            <w:t>England</w:t>
          </w:r>
        </w:smartTag>
      </w:smartTag>
      <w:r>
        <w:t xml:space="preserve">: Open University Press.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O</w:t>
      </w:r>
      <w:r w:rsidR="006878A2">
        <w:t>’</w:t>
      </w:r>
      <w:r>
        <w:t xml:space="preserve">Farrell, T.J., &amp; Murphy, Christopher M. (2002).  Behavioral couples therapy for alcoholism and drug abuse: Encountering the problem of domestic violence.  In C. Wekerle and A. Wall (Eds.), </w:t>
      </w:r>
      <w:r>
        <w:rPr>
          <w:i/>
        </w:rPr>
        <w:t>The violence and addiction equation: Theoretical and clinical issues in substance abuse and relationship violence</w:t>
      </w:r>
      <w:r>
        <w:t xml:space="preserve"> (pp. 293-303). 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Brunner-Routledge.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Cascardi, M.  (1999). Psychological abuse in marriage and dating relationships. In R.L. Hampton (Ed.),  </w:t>
      </w:r>
      <w:r>
        <w:rPr>
          <w:i/>
        </w:rPr>
        <w:t>Family violence prevention and treatment (Second Edition)</w:t>
      </w:r>
      <w:r>
        <w:t xml:space="preserve"> (pp. 198-226).  </w:t>
      </w:r>
      <w:smartTag w:uri="urn:schemas-microsoft-com:office:smarttags" w:element="place">
        <w:smartTag w:uri="urn:schemas-microsoft-com:office:smarttags" w:element="City">
          <w:r>
            <w:t>Beverly Hills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Sage.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O'Leary, K.D., &amp; Murphy, C.M. (1999).  Clinical issues in the assessment of partner abuse.  In R.T. Ammerman (Ed.), </w:t>
      </w:r>
      <w:r>
        <w:rPr>
          <w:i/>
        </w:rPr>
        <w:t>Assessment of family violence (Second Edition)</w:t>
      </w:r>
      <w:r>
        <w:t xml:space="preserve"> (pp. 46-94).  NY: Wiley.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Cascardi, M. (1993).  Psychological aggression and abuse in marriage.  In R.L. Hampton, T.P. Gullotta, G.R. Adams, E.H. Potter and R.P. Weissberg (Eds.), </w:t>
      </w:r>
      <w:r>
        <w:rPr>
          <w:i/>
        </w:rPr>
        <w:t>Family violence prevention and treatment</w:t>
      </w:r>
      <w:r>
        <w:t xml:space="preserve"> (pp. 86</w:t>
      </w:r>
      <w:r>
        <w:noBreakHyphen/>
        <w:t xml:space="preserve">112).  </w:t>
      </w:r>
      <w:smartTag w:uri="urn:schemas-microsoft-com:office:smarttags" w:element="place">
        <w:smartTag w:uri="urn:schemas-microsoft-com:office:smarttags" w:element="City">
          <w:r>
            <w:t>Beverly Hills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: Sage.</w:t>
      </w:r>
    </w:p>
    <w:p w:rsidR="00761169" w:rsidRDefault="00DE5200" w:rsidP="0076116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O'Leary, K.D., &amp; Murphy, C.M. (1992).  Clinical issues in the assessment of spouse abuse.  In R.T. Ammerman and M. Hersen (Eds.), </w:t>
      </w:r>
      <w:r>
        <w:rPr>
          <w:i/>
        </w:rPr>
        <w:t>Assessment of family violence: A clinical and legal sourcebook</w:t>
      </w:r>
      <w:r>
        <w:t xml:space="preserve"> (pp. 26</w:t>
      </w:r>
      <w:r>
        <w:noBreakHyphen/>
        <w:t xml:space="preserve">46).  NY: Wiley.  </w:t>
      </w:r>
    </w:p>
    <w:p w:rsidR="00761169" w:rsidRDefault="00761169" w:rsidP="0076116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</w:p>
    <w:p w:rsidR="00DE5200" w:rsidRDefault="00DE5200" w:rsidP="0076116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rPr>
          <w:u w:val="single"/>
        </w:rPr>
        <w:t>Book Reviews</w:t>
      </w:r>
      <w:r w:rsidR="00761169">
        <w:rPr>
          <w:u w:val="single"/>
        </w:rPr>
        <w:t>: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 (1999).  The not-so-obvious psychology of domestic violence perpetrators: The abusive personality revisited. (A review of </w:t>
      </w:r>
      <w:r>
        <w:rPr>
          <w:i/>
        </w:rPr>
        <w:t>The Abusive Personality</w:t>
      </w:r>
      <w:r>
        <w:rPr>
          <w:u w:val="single"/>
        </w:rPr>
        <w:t>:</w:t>
      </w:r>
      <w:r>
        <w:t xml:space="preserve"> by Donald G. Dutton). </w:t>
      </w:r>
      <w:r>
        <w:rPr>
          <w:i/>
        </w:rPr>
        <w:t>Contemporary Psychology, 44</w:t>
      </w:r>
      <w:r>
        <w:t>, 429-431.</w:t>
      </w:r>
    </w:p>
    <w:p w:rsidR="00CC78E3" w:rsidRDefault="00CC78E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</w:p>
    <w:p w:rsidR="00DE5200" w:rsidRDefault="00CC78E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CC78E3">
        <w:rPr>
          <w:u w:val="single"/>
        </w:rPr>
        <w:t>Invited (non-peer reviewed) P</w:t>
      </w:r>
      <w:r>
        <w:rPr>
          <w:u w:val="single"/>
        </w:rPr>
        <w:t>ublications</w:t>
      </w:r>
      <w:r>
        <w:t>:</w:t>
      </w:r>
    </w:p>
    <w:p w:rsidR="00CC78E3" w:rsidRDefault="00CC78E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</w:p>
    <w:p w:rsidR="00CC78E3" w:rsidRDefault="00CC78E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Eckhardt, C.I., Murphy, C.M., &amp; Sprung</w:t>
      </w:r>
      <w:r w:rsidR="007B6111">
        <w:t>er</w:t>
      </w:r>
      <w:r>
        <w:t>, J.G. (</w:t>
      </w:r>
      <w:r w:rsidR="007B6111">
        <w:t>2014</w:t>
      </w:r>
      <w:r>
        <w:t xml:space="preserve">). Interventions for perpetrators of intimate partner violence. </w:t>
      </w:r>
      <w:r w:rsidRPr="00CC78E3">
        <w:rPr>
          <w:i/>
        </w:rPr>
        <w:t>Psychiatric Times</w:t>
      </w:r>
      <w:r w:rsidR="007B6111">
        <w:rPr>
          <w:i/>
        </w:rPr>
        <w:t>, August 28</w:t>
      </w:r>
      <w:r>
        <w:t>.</w:t>
      </w:r>
    </w:p>
    <w:p w:rsidR="00CC78E3" w:rsidRDefault="007B611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Available on-line at:</w:t>
      </w:r>
    </w:p>
    <w:p w:rsidR="007B6111" w:rsidRDefault="00A666D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hyperlink r:id="rId53" w:history="1">
        <w:r w:rsidR="007B6111" w:rsidRPr="007B6111">
          <w:rPr>
            <w:rStyle w:val="Hyperlink"/>
          </w:rPr>
          <w:t>http://www.psychiatrictimes.com/special-reports/interventions-perpetrators-intimate-partner-violence</w:t>
        </w:r>
      </w:hyperlink>
    </w:p>
    <w:p w:rsidR="007B6111" w:rsidRDefault="007B611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</w:p>
    <w:p w:rsidR="0018785C" w:rsidRDefault="0018785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18785C">
        <w:rPr>
          <w:u w:val="single"/>
        </w:rPr>
        <w:t>Interviews</w:t>
      </w:r>
      <w:r>
        <w:rPr>
          <w:u w:val="single"/>
        </w:rPr>
        <w:t>:</w:t>
      </w:r>
    </w:p>
    <w:p w:rsidR="0018785C" w:rsidRDefault="0018785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u w:val="single"/>
        </w:rPr>
      </w:pPr>
    </w:p>
    <w:p w:rsidR="00761169" w:rsidRDefault="0018785C" w:rsidP="0076116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Domestic Violence and Alcohol Misuse (Interviewee).  </w:t>
      </w:r>
      <w:r>
        <w:rPr>
          <w:i/>
        </w:rPr>
        <w:t>Joining Forces, Joining Families: Real World Research for Family Advocacy Programs</w:t>
      </w:r>
      <w:r>
        <w:t>. Vol</w:t>
      </w:r>
      <w:r w:rsidR="00761169">
        <w:t>. 10, Issue 4, September, 2008.</w:t>
      </w:r>
    </w:p>
    <w:p w:rsidR="00761169" w:rsidRDefault="00761169" w:rsidP="0076116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</w:p>
    <w:p w:rsidR="00DE5200" w:rsidRDefault="00DC2DB9" w:rsidP="0076116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rPr>
          <w:u w:val="single"/>
        </w:rPr>
        <w:t xml:space="preserve">Conference </w:t>
      </w:r>
      <w:r w:rsidR="00DE5200">
        <w:rPr>
          <w:u w:val="single"/>
        </w:rPr>
        <w:t>Presentations</w:t>
      </w:r>
      <w:r w:rsidR="00DE5200">
        <w:t xml:space="preserve">:    </w:t>
      </w:r>
    </w:p>
    <w:p w:rsidR="00DE5200" w:rsidRDefault="004554F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</w:p>
    <w:p w:rsidR="00FA1ED7" w:rsidRPr="00FA1ED7" w:rsidRDefault="00FA1ED7" w:rsidP="00FA1ED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/>
          <w:bCs/>
          <w:i/>
        </w:rPr>
      </w:pPr>
      <w:r w:rsidRPr="00FA1ED7">
        <w:rPr>
          <w:bCs/>
        </w:rPr>
        <w:t xml:space="preserve">Brokmeier, A.M., Murphy, C.M., Holliday, C.N., LaMotte, A., Green-Manning, A., Richards, T., &amp; Nitsch, L. (2021, April). </w:t>
      </w:r>
      <w:r w:rsidRPr="00FA1ED7">
        <w:rPr>
          <w:bCs/>
          <w:i/>
        </w:rPr>
        <w:t>A community-based, co-located services model to prevent subsequent partner violence among men in an abuse intervention program</w:t>
      </w:r>
      <w:r w:rsidRPr="00FA1ED7">
        <w:rPr>
          <w:bCs/>
        </w:rPr>
        <w:t xml:space="preserve">. National Conference on Health and Domestic Violence (Virtual). </w:t>
      </w:r>
    </w:p>
    <w:p w:rsidR="00347D12" w:rsidRDefault="00347D12" w:rsidP="002C513F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347D12">
        <w:rPr>
          <w:bCs/>
        </w:rPr>
        <w:t>Miles-McLean, H. A., LaMotte, A. D., &amp; Murphy, C. M. (November, 2020). </w:t>
      </w:r>
      <w:r w:rsidRPr="00347D12">
        <w:rPr>
          <w:bCs/>
          <w:i/>
          <w:iCs/>
        </w:rPr>
        <w:t xml:space="preserve">Men’s positive and negative outcome expectancies for partner abuse: Confirmatory factor analysis and </w:t>
      </w:r>
      <w:r w:rsidRPr="00347D12">
        <w:rPr>
          <w:bCs/>
          <w:i/>
          <w:iCs/>
        </w:rPr>
        <w:lastRenderedPageBreak/>
        <w:t>clinical utility.</w:t>
      </w:r>
      <w:r w:rsidRPr="00347D12">
        <w:rPr>
          <w:bCs/>
        </w:rPr>
        <w:t> </w:t>
      </w:r>
      <w:r>
        <w:rPr>
          <w:bCs/>
        </w:rPr>
        <w:t>[</w:t>
      </w:r>
      <w:r w:rsidRPr="00347D12">
        <w:rPr>
          <w:bCs/>
        </w:rPr>
        <w:t>Poster</w:t>
      </w:r>
      <w:r>
        <w:rPr>
          <w:bCs/>
        </w:rPr>
        <w:t xml:space="preserve">]. </w:t>
      </w:r>
      <w:r w:rsidRPr="00347D12">
        <w:rPr>
          <w:bCs/>
        </w:rPr>
        <w:t>Association for Behavioral and Cognitive Therapies (ABCT), Philadelphia, PA.</w:t>
      </w:r>
    </w:p>
    <w:p w:rsidR="00270F56" w:rsidRPr="00270F56" w:rsidRDefault="0037179A" w:rsidP="00270F5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>
        <w:rPr>
          <w:bCs/>
        </w:rPr>
        <w:t xml:space="preserve">Webermann, A., </w:t>
      </w:r>
      <w:r w:rsidRPr="0037179A">
        <w:rPr>
          <w:bCs/>
        </w:rPr>
        <w:t xml:space="preserve">Murphy, </w:t>
      </w:r>
      <w:r>
        <w:rPr>
          <w:bCs/>
        </w:rPr>
        <w:t xml:space="preserve">C.M., </w:t>
      </w:r>
      <w:r w:rsidRPr="0037179A">
        <w:rPr>
          <w:bCs/>
        </w:rPr>
        <w:t xml:space="preserve">Singh, </w:t>
      </w:r>
      <w:r>
        <w:rPr>
          <w:bCs/>
        </w:rPr>
        <w:t xml:space="preserve">R., </w:t>
      </w:r>
      <w:r w:rsidRPr="0037179A">
        <w:rPr>
          <w:bCs/>
        </w:rPr>
        <w:t xml:space="preserve">Maldonado, </w:t>
      </w:r>
      <w:r>
        <w:rPr>
          <w:bCs/>
        </w:rPr>
        <w:t xml:space="preserve">A., &amp; </w:t>
      </w:r>
      <w:r w:rsidRPr="0037179A">
        <w:rPr>
          <w:bCs/>
        </w:rPr>
        <w:t xml:space="preserve">Schacht, </w:t>
      </w:r>
      <w:r>
        <w:rPr>
          <w:bCs/>
        </w:rPr>
        <w:t xml:space="preserve">R. (2018, November). </w:t>
      </w:r>
      <w:r w:rsidRPr="0037179A">
        <w:rPr>
          <w:bCs/>
          <w:i/>
        </w:rPr>
        <w:t xml:space="preserve">Randomized Controlled Trial of a Relationship Skills Group to Prevent Dating Violence among College Students: Skills for Healthy Adult Relationships at </w:t>
      </w:r>
      <w:r w:rsidR="00EC3B56">
        <w:rPr>
          <w:bCs/>
          <w:i/>
        </w:rPr>
        <w:t xml:space="preserve">the </w:t>
      </w:r>
      <w:r w:rsidRPr="0037179A">
        <w:rPr>
          <w:bCs/>
          <w:i/>
        </w:rPr>
        <w:t>University of Maryland, Baltimore County</w:t>
      </w:r>
      <w:r>
        <w:rPr>
          <w:bCs/>
        </w:rPr>
        <w:t xml:space="preserve">. </w:t>
      </w:r>
      <w:r w:rsidRPr="0037179A">
        <w:rPr>
          <w:bCs/>
        </w:rPr>
        <w:t xml:space="preserve">Association for Behavioral and Cognitive Therapies, </w:t>
      </w:r>
      <w:r>
        <w:rPr>
          <w:bCs/>
        </w:rPr>
        <w:t>Washing</w:t>
      </w:r>
      <w:r w:rsidR="00270F56">
        <w:rPr>
          <w:bCs/>
        </w:rPr>
        <w:t>ton</w:t>
      </w:r>
      <w:r>
        <w:rPr>
          <w:bCs/>
        </w:rPr>
        <w:t xml:space="preserve">, DC. </w:t>
      </w:r>
    </w:p>
    <w:p w:rsidR="00270F56" w:rsidRDefault="00270F56" w:rsidP="004554F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>
        <w:rPr>
          <w:bCs/>
        </w:rPr>
        <w:t xml:space="preserve">Webermann, A., Maldonado, A. </w:t>
      </w:r>
      <w:r w:rsidRPr="0037179A">
        <w:rPr>
          <w:bCs/>
        </w:rPr>
        <w:t xml:space="preserve">Singh, </w:t>
      </w:r>
      <w:r>
        <w:rPr>
          <w:bCs/>
        </w:rPr>
        <w:t xml:space="preserve">R., Bushee, S., &amp; Murphy, C.M. (2018, November). </w:t>
      </w:r>
      <w:r>
        <w:rPr>
          <w:bCs/>
          <w:i/>
        </w:rPr>
        <w:t xml:space="preserve">Centrality of traumatic events and abuse perpetration. </w:t>
      </w:r>
      <w:r w:rsidRPr="0037179A">
        <w:rPr>
          <w:bCs/>
        </w:rPr>
        <w:t xml:space="preserve">Association for Behavioral and Cognitive Therapies, </w:t>
      </w:r>
      <w:r>
        <w:rPr>
          <w:bCs/>
        </w:rPr>
        <w:t xml:space="preserve">Washington, DC. </w:t>
      </w:r>
    </w:p>
    <w:p w:rsidR="005E31E5" w:rsidRDefault="005E31E5" w:rsidP="004554F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>
        <w:rPr>
          <w:bCs/>
        </w:rPr>
        <w:t xml:space="preserve">Murphy, C.M. (2018, July). </w:t>
      </w:r>
      <w:r w:rsidRPr="005E31E5">
        <w:rPr>
          <w:bCs/>
          <w:i/>
        </w:rPr>
        <w:t>Identifying and Addressing High Risk Cases in Batterer Intervention.</w:t>
      </w:r>
      <w:r>
        <w:rPr>
          <w:bCs/>
        </w:rPr>
        <w:t xml:space="preserve"> Association of Domestic Violence Intervention Programs World Conference, Portsmouth, New Hampshire. </w:t>
      </w:r>
    </w:p>
    <w:p w:rsidR="005E31E5" w:rsidRDefault="005E31E5" w:rsidP="004554F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>
        <w:rPr>
          <w:bCs/>
        </w:rPr>
        <w:t xml:space="preserve">Murphy, C.M. (2018, July). </w:t>
      </w:r>
      <w:r w:rsidRPr="005E31E5">
        <w:rPr>
          <w:bCs/>
          <w:i/>
        </w:rPr>
        <w:t>Components of Effective Psychosocial Intervention Programs for Partner Violent Individuals.</w:t>
      </w:r>
      <w:r>
        <w:rPr>
          <w:bCs/>
        </w:rPr>
        <w:t xml:space="preserve"> (Invited Address). </w:t>
      </w:r>
      <w:r w:rsidRPr="005E31E5">
        <w:rPr>
          <w:bCs/>
        </w:rPr>
        <w:t>International Family Violence and Child Victimization Research Conference, Portsmouth, New Hampshire.</w:t>
      </w:r>
    </w:p>
    <w:p w:rsidR="005E31E5" w:rsidRDefault="005E31E5" w:rsidP="004554F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>
        <w:rPr>
          <w:bCs/>
        </w:rPr>
        <w:t xml:space="preserve">Murphy, C.M., Richards, T.N., Miles-McLean, H., &amp; LaMotte, A. (2018, July). </w:t>
      </w:r>
      <w:r w:rsidRPr="005E31E5">
        <w:rPr>
          <w:bCs/>
          <w:i/>
        </w:rPr>
        <w:t>Promoting Practice-Informed Research through Process Evaluation of Relationship Violence Intervention Programs</w:t>
      </w:r>
      <w:r>
        <w:rPr>
          <w:bCs/>
        </w:rPr>
        <w:t xml:space="preserve">. </w:t>
      </w:r>
      <w:r w:rsidRPr="005E31E5">
        <w:rPr>
          <w:bCs/>
        </w:rPr>
        <w:t>International Family Violence and Child Victimization Research Conference, Portsmouth, New Hampshire.</w:t>
      </w:r>
    </w:p>
    <w:p w:rsidR="005E31E5" w:rsidRPr="005E31E5" w:rsidRDefault="005E31E5" w:rsidP="005E31E5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>
        <w:rPr>
          <w:bCs/>
        </w:rPr>
        <w:t>Richards, T.N., Murphy, C.M., S</w:t>
      </w:r>
      <w:r w:rsidRPr="005E31E5">
        <w:rPr>
          <w:bCs/>
        </w:rPr>
        <w:t>illaman</w:t>
      </w:r>
      <w:r>
        <w:rPr>
          <w:bCs/>
        </w:rPr>
        <w:t xml:space="preserve">, A. &amp; </w:t>
      </w:r>
      <w:r w:rsidRPr="005E31E5">
        <w:rPr>
          <w:bCs/>
        </w:rPr>
        <w:t>LaMotte</w:t>
      </w:r>
      <w:r>
        <w:rPr>
          <w:bCs/>
        </w:rPr>
        <w:t xml:space="preserve">, A. (2018, July). </w:t>
      </w:r>
      <w:r w:rsidRPr="005E31E5">
        <w:rPr>
          <w:bCs/>
          <w:i/>
        </w:rPr>
        <w:t>Risk Factors for Batterer Intervention Treatment Program Attrition: How No Shows are Distinct from Dropouts and Completers</w:t>
      </w:r>
      <w:r>
        <w:rPr>
          <w:bCs/>
        </w:rPr>
        <w:t xml:space="preserve">. </w:t>
      </w:r>
      <w:r w:rsidRPr="005E31E5">
        <w:rPr>
          <w:bCs/>
        </w:rPr>
        <w:t>International Family Violence and Child Victimization Research Conference, Portsmouth, New Hampshire.</w:t>
      </w:r>
    </w:p>
    <w:p w:rsidR="004554FC" w:rsidRPr="004554FC" w:rsidRDefault="004554FC" w:rsidP="004554F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4554FC">
        <w:rPr>
          <w:bCs/>
        </w:rPr>
        <w:t>Creech, SK; Gnall, K; Murphy, CM; Taft, CT.</w:t>
      </w:r>
      <w:r>
        <w:rPr>
          <w:bCs/>
        </w:rPr>
        <w:t xml:space="preserve"> (2018, November)</w:t>
      </w:r>
      <w:r w:rsidRPr="004554FC">
        <w:rPr>
          <w:bCs/>
        </w:rPr>
        <w:t xml:space="preserve"> </w:t>
      </w:r>
      <w:r w:rsidR="005E31E5">
        <w:rPr>
          <w:bCs/>
          <w:i/>
        </w:rPr>
        <w:t>National I</w:t>
      </w:r>
      <w:r w:rsidRPr="004554FC">
        <w:rPr>
          <w:bCs/>
          <w:i/>
        </w:rPr>
        <w:t>mplementation of a Trauma-informed Intervention for Intimate Partner Violence in Veterans: Two-year outcomes</w:t>
      </w:r>
      <w:r w:rsidRPr="004554FC">
        <w:rPr>
          <w:bCs/>
        </w:rPr>
        <w:t>. International Society for Traumatic Stress Studies</w:t>
      </w:r>
      <w:r>
        <w:rPr>
          <w:bCs/>
        </w:rPr>
        <w:t>, W</w:t>
      </w:r>
      <w:r w:rsidRPr="004554FC">
        <w:rPr>
          <w:bCs/>
        </w:rPr>
        <w:t>ashington DC. </w:t>
      </w:r>
    </w:p>
    <w:p w:rsidR="00BC08B0" w:rsidRDefault="00BC08B0" w:rsidP="002C7D1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BC08B0">
        <w:rPr>
          <w:bCs/>
        </w:rPr>
        <w:t>Creech, S. K., Benzer, J., Ebalu, T., Murphy, C. M., &amp; Taft, C. T.</w:t>
      </w:r>
      <w:r>
        <w:rPr>
          <w:bCs/>
        </w:rPr>
        <w:t xml:space="preserve"> (2017, November).  </w:t>
      </w:r>
      <w:r w:rsidRPr="00BC08B0">
        <w:rPr>
          <w:bCs/>
          <w:i/>
        </w:rPr>
        <w:t>National implementation of a trauma-informed intervention to prevent and end intimate partner violence in the Department of Veterans Affairs: First year outcomes.</w:t>
      </w:r>
      <w:r>
        <w:rPr>
          <w:bCs/>
        </w:rPr>
        <w:t xml:space="preserve"> Association for Behavioral and Cognitive Therapies, </w:t>
      </w:r>
      <w:r w:rsidRPr="00BC08B0">
        <w:rPr>
          <w:bCs/>
        </w:rPr>
        <w:t>San Diego, CA</w:t>
      </w:r>
      <w:r w:rsidR="00A14848">
        <w:rPr>
          <w:bCs/>
        </w:rPr>
        <w:t>.</w:t>
      </w:r>
    </w:p>
    <w:p w:rsidR="000B7537" w:rsidRDefault="000B7537" w:rsidP="0026694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0B7537">
        <w:rPr>
          <w:bCs/>
        </w:rPr>
        <w:t>Creech, S. K., Benzer, J., Macdonald, A., Poole, G., Murphy, C. M., &amp; Taft, C. T.</w:t>
      </w:r>
      <w:r w:rsidR="00B64BA9">
        <w:rPr>
          <w:bCs/>
        </w:rPr>
        <w:t xml:space="preserve"> </w:t>
      </w:r>
      <w:r>
        <w:rPr>
          <w:bCs/>
        </w:rPr>
        <w:t xml:space="preserve">(2017, November). </w:t>
      </w:r>
      <w:r w:rsidRPr="000B7537">
        <w:rPr>
          <w:bCs/>
          <w:i/>
        </w:rPr>
        <w:t xml:space="preserve">PTSD </w:t>
      </w:r>
      <w:r w:rsidR="002C7D1C">
        <w:rPr>
          <w:bCs/>
          <w:i/>
        </w:rPr>
        <w:t>symptoms predict outcome in trauma-informed t</w:t>
      </w:r>
      <w:r w:rsidRPr="000B7537">
        <w:rPr>
          <w:bCs/>
          <w:i/>
        </w:rPr>
        <w:t xml:space="preserve">reatment of </w:t>
      </w:r>
      <w:r w:rsidR="002C7D1C">
        <w:rPr>
          <w:bCs/>
          <w:i/>
        </w:rPr>
        <w:t>intimate partner a</w:t>
      </w:r>
      <w:r w:rsidRPr="000B7537">
        <w:rPr>
          <w:bCs/>
          <w:i/>
        </w:rPr>
        <w:t>ggression.</w:t>
      </w:r>
      <w:r w:rsidRPr="000B7537">
        <w:rPr>
          <w:bCs/>
        </w:rPr>
        <w:t xml:space="preserve"> Association for Behavioral and Cognitive Therapies, San Diego, CA.</w:t>
      </w:r>
    </w:p>
    <w:p w:rsidR="00387082" w:rsidRDefault="00387082" w:rsidP="00387082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2C7D1C">
        <w:rPr>
          <w:bCs/>
        </w:rPr>
        <w:t>Creech, S. K., Benzer, J., Ebalu, T., Murphy, C. M., &amp; Taft, C. T.</w:t>
      </w:r>
      <w:r>
        <w:rPr>
          <w:bCs/>
        </w:rPr>
        <w:t xml:space="preserve"> (2017, November). </w:t>
      </w:r>
      <w:r w:rsidRPr="002C7D1C">
        <w:rPr>
          <w:bCs/>
        </w:rPr>
        <w:t xml:space="preserve"> </w:t>
      </w:r>
      <w:r w:rsidRPr="002C7D1C">
        <w:rPr>
          <w:bCs/>
          <w:i/>
        </w:rPr>
        <w:t xml:space="preserve">National </w:t>
      </w:r>
      <w:r>
        <w:rPr>
          <w:bCs/>
          <w:i/>
        </w:rPr>
        <w:t>implementation of a trauma-informed intervention for i</w:t>
      </w:r>
      <w:r w:rsidRPr="002C7D1C">
        <w:rPr>
          <w:bCs/>
          <w:i/>
        </w:rPr>
        <w:t xml:space="preserve">ntimate </w:t>
      </w:r>
      <w:r>
        <w:rPr>
          <w:bCs/>
          <w:i/>
        </w:rPr>
        <w:t>p</w:t>
      </w:r>
      <w:r w:rsidRPr="002C7D1C">
        <w:rPr>
          <w:bCs/>
          <w:i/>
        </w:rPr>
        <w:t xml:space="preserve">artner </w:t>
      </w:r>
      <w:r>
        <w:rPr>
          <w:bCs/>
          <w:i/>
        </w:rPr>
        <w:t>v</w:t>
      </w:r>
      <w:r w:rsidRPr="002C7D1C">
        <w:rPr>
          <w:bCs/>
          <w:i/>
        </w:rPr>
        <w:t>iolence in the Departm</w:t>
      </w:r>
      <w:r>
        <w:rPr>
          <w:bCs/>
          <w:i/>
        </w:rPr>
        <w:t>ent of Veterans Affairs: First year o</w:t>
      </w:r>
      <w:r w:rsidRPr="002C7D1C">
        <w:rPr>
          <w:bCs/>
          <w:i/>
        </w:rPr>
        <w:t>utcomes.</w:t>
      </w:r>
      <w:r w:rsidRPr="002C7D1C">
        <w:rPr>
          <w:bCs/>
        </w:rPr>
        <w:t xml:space="preserve"> International Society for Traumatic Stress Studies, Chicago, IL</w:t>
      </w:r>
      <w:r w:rsidR="00A14848">
        <w:rPr>
          <w:bCs/>
        </w:rPr>
        <w:t>.</w:t>
      </w:r>
    </w:p>
    <w:p w:rsidR="00A14848" w:rsidRDefault="00A14848" w:rsidP="00A1484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>
        <w:rPr>
          <w:bCs/>
        </w:rPr>
        <w:t>Reyner, J.C. &amp; Murphy, C.M. (2017, November). Partner aggression in a digital age: Prevalence and predictors of cyber psychological a</w:t>
      </w:r>
      <w:r w:rsidRPr="00A14848">
        <w:rPr>
          <w:bCs/>
        </w:rPr>
        <w:t>buse</w:t>
      </w:r>
      <w:r>
        <w:rPr>
          <w:bCs/>
        </w:rPr>
        <w:t>.</w:t>
      </w:r>
      <w:r w:rsidRPr="00A14848">
        <w:t xml:space="preserve"> </w:t>
      </w:r>
      <w:r w:rsidRPr="00A14848">
        <w:rPr>
          <w:bCs/>
          <w:i/>
        </w:rPr>
        <w:t>International Society for Traumatic Stress Studies</w:t>
      </w:r>
      <w:r w:rsidRPr="00A14848">
        <w:rPr>
          <w:bCs/>
        </w:rPr>
        <w:t>, Chicago, IL</w:t>
      </w:r>
      <w:r>
        <w:rPr>
          <w:bCs/>
        </w:rPr>
        <w:t xml:space="preserve">.  </w:t>
      </w:r>
    </w:p>
    <w:p w:rsidR="0026694C" w:rsidRDefault="0026694C" w:rsidP="0026694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>
        <w:rPr>
          <w:bCs/>
        </w:rPr>
        <w:t xml:space="preserve">Webermann, A.R. &amp; Murphy, C.M. (2017, August). </w:t>
      </w:r>
      <w:r w:rsidRPr="0026694C">
        <w:rPr>
          <w:bCs/>
          <w:i/>
        </w:rPr>
        <w:t>Childhood trauma as a predictor of dissociative partner abuse.</w:t>
      </w:r>
      <w:r>
        <w:rPr>
          <w:bCs/>
        </w:rPr>
        <w:t xml:space="preserve"> American Psychological Association, Washington, DC.</w:t>
      </w:r>
    </w:p>
    <w:p w:rsidR="00F6528E" w:rsidRDefault="00391514" w:rsidP="00B530A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>
        <w:rPr>
          <w:bCs/>
        </w:rPr>
        <w:t xml:space="preserve">LaMotte, A.D., &amp; Murphy, C.M. (2016, November). </w:t>
      </w:r>
      <w:r w:rsidRPr="00391514">
        <w:rPr>
          <w:bCs/>
          <w:i/>
        </w:rPr>
        <w:t>The associations between trauma, posttraumatic stress disorder symptoms, and potentially dissociative experiences during intimate partner violence perpetration.</w:t>
      </w:r>
      <w:r w:rsidR="00F6528E">
        <w:rPr>
          <w:bCs/>
        </w:rPr>
        <w:t xml:space="preserve"> International Society for Trau</w:t>
      </w:r>
      <w:r>
        <w:rPr>
          <w:bCs/>
        </w:rPr>
        <w:t xml:space="preserve">matic Stress Studies. Dallas, TX. </w:t>
      </w:r>
    </w:p>
    <w:p w:rsidR="00B530AD" w:rsidRDefault="00B530AD" w:rsidP="00B530A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>
        <w:rPr>
          <w:bCs/>
        </w:rPr>
        <w:lastRenderedPageBreak/>
        <w:t xml:space="preserve">Poole. G.M. &amp; Murphy, C.M. (2016, October). </w:t>
      </w:r>
      <w:r w:rsidRPr="00B530AD">
        <w:rPr>
          <w:bCs/>
          <w:i/>
        </w:rPr>
        <w:t>Fatherhood as a predictor of treatment engagement in partner abusive men</w:t>
      </w:r>
      <w:r>
        <w:rPr>
          <w:bCs/>
        </w:rPr>
        <w:t>. Association for Behavioral and Cognitive Therapies, New York.</w:t>
      </w:r>
    </w:p>
    <w:p w:rsidR="00B530AD" w:rsidRDefault="00B530AD" w:rsidP="00B530A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B530AD">
        <w:rPr>
          <w:bCs/>
        </w:rPr>
        <w:t>LaMotte</w:t>
      </w:r>
      <w:r>
        <w:rPr>
          <w:bCs/>
        </w:rPr>
        <w:t xml:space="preserve">. A.D., Winters, J.J., Meis, L.A., Barry, R.A., &amp; Murphy, C.M. (2016, October). </w:t>
      </w:r>
      <w:r w:rsidR="00C82854" w:rsidRPr="00C82854">
        <w:rPr>
          <w:bCs/>
          <w:i/>
        </w:rPr>
        <w:t>Examining relationship problems among men in treatment for intimate partner violence p</w:t>
      </w:r>
      <w:r w:rsidRPr="00C82854">
        <w:rPr>
          <w:bCs/>
          <w:i/>
        </w:rPr>
        <w:t>erpetration</w:t>
      </w:r>
      <w:r w:rsidR="00C82854">
        <w:rPr>
          <w:bCs/>
        </w:rPr>
        <w:t xml:space="preserve">. </w:t>
      </w:r>
      <w:r w:rsidR="00C82854" w:rsidRPr="00C82854">
        <w:rPr>
          <w:bCs/>
        </w:rPr>
        <w:t>Association for Behavioral and Cognitive Therapies, New York.</w:t>
      </w:r>
    </w:p>
    <w:p w:rsidR="00C45EF3" w:rsidRPr="00C45EF3" w:rsidRDefault="00C45EF3" w:rsidP="00B530A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>
        <w:rPr>
          <w:bCs/>
        </w:rPr>
        <w:t xml:space="preserve">Murphy, C.M. (2016, August). </w:t>
      </w:r>
      <w:r>
        <w:rPr>
          <w:bCs/>
          <w:i/>
        </w:rPr>
        <w:t>Trauma-informed treatment of intimate partner violence offenders</w:t>
      </w:r>
      <w:r w:rsidR="00F6528E">
        <w:rPr>
          <w:bCs/>
        </w:rPr>
        <w:t xml:space="preserve">. International Summit on Violence, Abuse, and Trauma. San Diego, CA. </w:t>
      </w:r>
    </w:p>
    <w:p w:rsidR="00207D06" w:rsidRDefault="00207D06" w:rsidP="0026694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>
        <w:rPr>
          <w:bCs/>
        </w:rPr>
        <w:t xml:space="preserve">Portnoy, G.A. &amp; Murphy, C.M. (2016, July). </w:t>
      </w:r>
      <w:r>
        <w:rPr>
          <w:bCs/>
          <w:i/>
        </w:rPr>
        <w:t xml:space="preserve">Behavior change processes and recidivism following treatment. </w:t>
      </w:r>
      <w:r w:rsidRPr="00772D6D">
        <w:rPr>
          <w:bCs/>
        </w:rPr>
        <w:t>International Family Violence and Child Victimization Research Conference, Portsmouth, New Hampshire.</w:t>
      </w:r>
    </w:p>
    <w:p w:rsidR="00207D06" w:rsidRDefault="00207D06" w:rsidP="00207D0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290905">
        <w:rPr>
          <w:bCs/>
        </w:rPr>
        <w:t xml:space="preserve">Torres, </w:t>
      </w:r>
      <w:r>
        <w:rPr>
          <w:bCs/>
        </w:rPr>
        <w:t xml:space="preserve">S., </w:t>
      </w:r>
      <w:r w:rsidRPr="00290905">
        <w:rPr>
          <w:bCs/>
        </w:rPr>
        <w:t xml:space="preserve">LaMotte, </w:t>
      </w:r>
      <w:r>
        <w:rPr>
          <w:bCs/>
        </w:rPr>
        <w:t xml:space="preserve">A., Farzan-Kashani, J., Miles-McLean, H., Poole, G.M., Semiatin, J.N., Meis, L.A., &amp; </w:t>
      </w:r>
      <w:r w:rsidRPr="00290905">
        <w:rPr>
          <w:bCs/>
        </w:rPr>
        <w:t xml:space="preserve">Murphy, </w:t>
      </w:r>
      <w:r>
        <w:rPr>
          <w:bCs/>
        </w:rPr>
        <w:t xml:space="preserve">C.M. (2016, July). </w:t>
      </w:r>
      <w:r w:rsidRPr="00290905">
        <w:rPr>
          <w:bCs/>
          <w:i/>
        </w:rPr>
        <w:t xml:space="preserve">PTSD </w:t>
      </w:r>
      <w:r>
        <w:rPr>
          <w:bCs/>
          <w:i/>
        </w:rPr>
        <w:t xml:space="preserve">and criminal recidivism among men in treatment for intimate partner violence. </w:t>
      </w:r>
      <w:r w:rsidRPr="00772D6D">
        <w:rPr>
          <w:bCs/>
        </w:rPr>
        <w:t>International Family Violence and Child Victimization Research Conference, Portsmouth, New Hampshire.</w:t>
      </w:r>
    </w:p>
    <w:p w:rsidR="00207D06" w:rsidRPr="00207D06" w:rsidRDefault="00207D06" w:rsidP="00207D0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>
        <w:rPr>
          <w:bCs/>
        </w:rPr>
        <w:t xml:space="preserve">Miles-McLean, H., &amp; Murphy, C.M. (2016, July). </w:t>
      </w:r>
      <w:r>
        <w:rPr>
          <w:bCs/>
          <w:i/>
        </w:rPr>
        <w:t>Trauma exposure and PTSD among female perpetrators of intimate partner violence: A preliminary investigation.</w:t>
      </w:r>
      <w:r w:rsidRPr="00207D06">
        <w:rPr>
          <w:bCs/>
        </w:rPr>
        <w:t xml:space="preserve"> </w:t>
      </w:r>
      <w:r w:rsidRPr="00772D6D">
        <w:rPr>
          <w:bCs/>
        </w:rPr>
        <w:t>International Family Violence and Child Victimization Research Conference, Portsmouth, New Hampshire.</w:t>
      </w:r>
    </w:p>
    <w:p w:rsidR="00772D6D" w:rsidRDefault="00772D6D" w:rsidP="00772D6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772D6D">
        <w:rPr>
          <w:bCs/>
        </w:rPr>
        <w:t>Creech, SK; MacDonald, A, Benzer, JK, Poole, G, Murphy, CM, T</w:t>
      </w:r>
      <w:r>
        <w:rPr>
          <w:bCs/>
        </w:rPr>
        <w:t>aft, CT (2016</w:t>
      </w:r>
      <w:r w:rsidR="003022BE">
        <w:rPr>
          <w:bCs/>
        </w:rPr>
        <w:t>, July</w:t>
      </w:r>
      <w:r>
        <w:rPr>
          <w:bCs/>
        </w:rPr>
        <w:t xml:space="preserve">). </w:t>
      </w:r>
      <w:r w:rsidRPr="00772D6D">
        <w:rPr>
          <w:bCs/>
          <w:i/>
        </w:rPr>
        <w:t>Examining PTSD symptoms as a predictor of intimate partner violence intervention outcome</w:t>
      </w:r>
      <w:r w:rsidRPr="00772D6D">
        <w:rPr>
          <w:bCs/>
        </w:rPr>
        <w:t>. International Family Violence and Child Victimization Research Conference, Portsmouth, New Hampshire.</w:t>
      </w:r>
    </w:p>
    <w:p w:rsidR="00290905" w:rsidRPr="00772D6D" w:rsidRDefault="00290905" w:rsidP="00772D6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bCs/>
        </w:rPr>
      </w:pPr>
      <w:r w:rsidRPr="00290905">
        <w:rPr>
          <w:bCs/>
        </w:rPr>
        <w:t xml:space="preserve">Torres, </w:t>
      </w:r>
      <w:r>
        <w:rPr>
          <w:bCs/>
        </w:rPr>
        <w:t xml:space="preserve">S., </w:t>
      </w:r>
      <w:r w:rsidRPr="00290905">
        <w:rPr>
          <w:bCs/>
        </w:rPr>
        <w:t xml:space="preserve">LaMotte, </w:t>
      </w:r>
      <w:r>
        <w:rPr>
          <w:bCs/>
        </w:rPr>
        <w:t xml:space="preserve">A., </w:t>
      </w:r>
      <w:r w:rsidRPr="00290905">
        <w:rPr>
          <w:bCs/>
        </w:rPr>
        <w:t xml:space="preserve">Murphy, </w:t>
      </w:r>
      <w:r>
        <w:rPr>
          <w:bCs/>
        </w:rPr>
        <w:t xml:space="preserve">C.M., </w:t>
      </w:r>
      <w:r w:rsidRPr="00290905">
        <w:rPr>
          <w:bCs/>
        </w:rPr>
        <w:t>&amp; Semiatin</w:t>
      </w:r>
      <w:r>
        <w:rPr>
          <w:bCs/>
        </w:rPr>
        <w:t xml:space="preserve">, J. (2015, November). </w:t>
      </w:r>
      <w:r w:rsidRPr="00290905">
        <w:rPr>
          <w:bCs/>
          <w:i/>
        </w:rPr>
        <w:t>PTSD symptoms and associated clinical problems among men in treatment for intimate partner violence perpetration.</w:t>
      </w:r>
      <w:r>
        <w:rPr>
          <w:bCs/>
        </w:rPr>
        <w:t xml:space="preserve"> </w:t>
      </w:r>
      <w:r w:rsidRPr="00FA7C29">
        <w:t>Poster session presented at the 49th annual convention of the Association for Behavioral and Cognitive Therapies, Chicago, IL.</w:t>
      </w:r>
    </w:p>
    <w:p w:rsidR="00DB161C" w:rsidRDefault="00DB161C" w:rsidP="00DB161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Torres, S., Farzan-Kashani, J., &amp; Murphy, C.M. </w:t>
      </w:r>
      <w:r w:rsidRPr="00FA7C29">
        <w:t xml:space="preserve">(2015, November). </w:t>
      </w:r>
      <w:r w:rsidRPr="00290905">
        <w:rPr>
          <w:i/>
        </w:rPr>
        <w:t>Event centrality and commitment to violent partners: The impact of perceiving intimate partner violence as central to one’s identity.</w:t>
      </w:r>
      <w:r>
        <w:t xml:space="preserve"> </w:t>
      </w:r>
      <w:r w:rsidRPr="00DB161C">
        <w:t xml:space="preserve"> </w:t>
      </w:r>
      <w:r w:rsidRPr="00FA7C29">
        <w:t>Poster session presented at the 49th annual convention of the Association for Behavioral and Cognitive Therapies, Chicago, IL.</w:t>
      </w:r>
    </w:p>
    <w:p w:rsidR="00FA7C29" w:rsidRDefault="00FA7C29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FA7C29">
        <w:t xml:space="preserve">LaMotte, A. D., Murphy, C. M., &amp; Remington, N. A. (2015, November). </w:t>
      </w:r>
      <w:r w:rsidRPr="00290905">
        <w:rPr>
          <w:i/>
        </w:rPr>
        <w:t>Emotional reactions and conciliatory behaviors following intimate partner violence perpetration</w:t>
      </w:r>
      <w:r w:rsidRPr="00FA7C29">
        <w:t>. Poster session presented at the 49th annual convention of the Association for Behavioral and Cognitive Therapies, Chicago, IL.</w:t>
      </w:r>
    </w:p>
    <w:p w:rsidR="007C6BBB" w:rsidRPr="00953A91" w:rsidRDefault="007C6BBB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Norwood, A., &amp; Murphy, C.M. (2015, June). </w:t>
      </w:r>
      <w:r w:rsidR="00953A91">
        <w:rPr>
          <w:i/>
        </w:rPr>
        <w:t>Static and dynamic predictors of conditional release compliance for individuals found not criminally responsible in Maryland.</w:t>
      </w:r>
      <w:r w:rsidR="00953A91">
        <w:t xml:space="preserve"> North American Corrections and Criminal Justice Psychology Conference, Ottawa, Canada. </w:t>
      </w:r>
    </w:p>
    <w:p w:rsidR="00CE2DEC" w:rsidRDefault="00CE2DEC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Gutjahr, H., Portnoy, G.</w:t>
      </w:r>
      <w:r w:rsidR="00113BC1">
        <w:t>A.</w:t>
      </w:r>
      <w:r>
        <w:t xml:space="preserve">, &amp; Murphy, C.M. (2014, November). </w:t>
      </w:r>
      <w:r>
        <w:rPr>
          <w:i/>
        </w:rPr>
        <w:t xml:space="preserve">Coping differences and posttraumatic stress symptoms among partner-violent men. </w:t>
      </w:r>
      <w:r>
        <w:t>Association for Behavioral and Cognitive Therapies, Philadelphia, PA.</w:t>
      </w:r>
    </w:p>
    <w:p w:rsidR="00113BC1" w:rsidRPr="00113BC1" w:rsidRDefault="00113BC1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113BC1">
        <w:t>Portnoy, G.</w:t>
      </w:r>
      <w:r>
        <w:t>A</w:t>
      </w:r>
      <w:r w:rsidRPr="00113BC1">
        <w:t>, &amp; Murphy, C.M. (2014, November).</w:t>
      </w:r>
      <w:r>
        <w:t xml:space="preserve"> </w:t>
      </w:r>
      <w:r>
        <w:rPr>
          <w:i/>
        </w:rPr>
        <w:t>Behavior change processes of partner violent men: In-depth analysis of recidivist events following abuser intervention program completion</w:t>
      </w:r>
      <w:r>
        <w:t xml:space="preserve">. </w:t>
      </w:r>
      <w:r w:rsidRPr="00113BC1">
        <w:t>Association for Behavioral and Cognitive Therapies, Philadelphia, PA.</w:t>
      </w:r>
    </w:p>
    <w:p w:rsidR="00113BC1" w:rsidRDefault="00D17B24" w:rsidP="00113BC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Pitts, S.C., </w:t>
      </w:r>
      <w:r w:rsidRPr="00D17B24">
        <w:t xml:space="preserve">Farzan-Kashani, J., &amp; </w:t>
      </w:r>
      <w:r>
        <w:t xml:space="preserve">Reyner, J.C. </w:t>
      </w:r>
      <w:r w:rsidRPr="00D17B24">
        <w:t>(201</w:t>
      </w:r>
      <w:r>
        <w:t>4</w:t>
      </w:r>
      <w:r w:rsidRPr="00D17B24">
        <w:t>, November).</w:t>
      </w:r>
      <w:r>
        <w:t xml:space="preserve"> </w:t>
      </w:r>
      <w:r w:rsidR="00113BC1">
        <w:rPr>
          <w:i/>
        </w:rPr>
        <w:t>Measurement invariance of the multidimensional measure of emotional abuse</w:t>
      </w:r>
      <w:r w:rsidR="00113BC1">
        <w:t>. A</w:t>
      </w:r>
      <w:r w:rsidR="00113BC1" w:rsidRPr="00113BC1">
        <w:t>ssociation for Behavioral and Cognitive Therapies, Philadelphia, PA.</w:t>
      </w:r>
    </w:p>
    <w:p w:rsidR="003B3764" w:rsidRDefault="003B3764" w:rsidP="00113BC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lastRenderedPageBreak/>
        <w:t xml:space="preserve">Taft, C.T., Creech, S., Gilbert, K.S., Massa, A.A., Macdonald, A., Murphy, C.M., &amp; Monson, C. (2014, November). </w:t>
      </w:r>
      <w:r w:rsidR="007A7A0B">
        <w:rPr>
          <w:i/>
        </w:rPr>
        <w:t xml:space="preserve">Strength at Home veterans program for intimate partner violence perpetration: Randomized clinical trial findings. </w:t>
      </w:r>
      <w:r>
        <w:t xml:space="preserve"> </w:t>
      </w:r>
      <w:r w:rsidR="007A7A0B" w:rsidRPr="007A7A0B">
        <w:t>Association for Behavioral and Cognitive Therapies, Philadelphia, PA.</w:t>
      </w:r>
    </w:p>
    <w:p w:rsidR="00D17B24" w:rsidRPr="00CE2DEC" w:rsidRDefault="00911E60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Powell, M.M., Farzan-Kashani, J., Jobe, B.M., &amp; Murphy, C.M. (2014, November). </w:t>
      </w:r>
      <w:r>
        <w:rPr>
          <w:i/>
        </w:rPr>
        <w:t xml:space="preserve">Treatment engagement as a predictor of long-term criminal recidivism in partner violent men. </w:t>
      </w:r>
      <w:r>
        <w:t>Association for Behavioral and Cognitive Therapies, Philadelphia, PA.</w:t>
      </w:r>
    </w:p>
    <w:p w:rsidR="00522E3F" w:rsidRDefault="00522E3F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Farzan-Kashani, J., &amp; Murphy, C.M. (2013, November). </w:t>
      </w:r>
      <w:r>
        <w:rPr>
          <w:i/>
        </w:rPr>
        <w:t>Anger problem profiles among partner violent men: Criminal r</w:t>
      </w:r>
      <w:r w:rsidRPr="00522E3F">
        <w:rPr>
          <w:i/>
        </w:rPr>
        <w:t>ecidivi</w:t>
      </w:r>
      <w:r>
        <w:rPr>
          <w:i/>
        </w:rPr>
        <w:t>sm eight years l</w:t>
      </w:r>
      <w:r w:rsidRPr="00522E3F">
        <w:rPr>
          <w:i/>
        </w:rPr>
        <w:t>ater</w:t>
      </w:r>
      <w:r>
        <w:rPr>
          <w:i/>
        </w:rPr>
        <w:t>.</w:t>
      </w:r>
      <w:r>
        <w:t xml:space="preserve"> </w:t>
      </w:r>
      <w:r w:rsidRPr="00522E3F">
        <w:t xml:space="preserve">Association for Behavioral and Cognitive Therapies, </w:t>
      </w:r>
      <w:r>
        <w:t>Nashville, TN</w:t>
      </w:r>
      <w:r w:rsidRPr="00522E3F">
        <w:t>.</w:t>
      </w:r>
    </w:p>
    <w:p w:rsidR="004D1C5A" w:rsidRDefault="004D1C5A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Reyner, J.C., &amp; Murphy, C.M. (201</w:t>
      </w:r>
      <w:r w:rsidR="00BF4EA3">
        <w:t>3</w:t>
      </w:r>
      <w:r>
        <w:t xml:space="preserve">, November). </w:t>
      </w:r>
      <w:r w:rsidRPr="00D721CE">
        <w:rPr>
          <w:i/>
        </w:rPr>
        <w:t>Predictors of readiness to change in victims of intimate partner violence</w:t>
      </w:r>
      <w:r>
        <w:t xml:space="preserve">. </w:t>
      </w:r>
      <w:r w:rsidRPr="004D1C5A">
        <w:t>Association for Behavioral and Cognitive Therapies, Nashville, TN.</w:t>
      </w:r>
    </w:p>
    <w:p w:rsidR="00385404" w:rsidRPr="00522E3F" w:rsidRDefault="00385404" w:rsidP="0038540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Creech, S., Macdonald, A., Monson, C.M., Murphy, C.M., &amp; Taft, C.T. (2013, November). </w:t>
      </w:r>
      <w:r w:rsidRPr="00385404">
        <w:rPr>
          <w:i/>
        </w:rPr>
        <w:t>Preliminary findings: Strength at Home Veterans Program for Intimate Partner Violence Perpetration</w:t>
      </w:r>
      <w:r>
        <w:t xml:space="preserve">. </w:t>
      </w:r>
      <w:r w:rsidRPr="00385404">
        <w:t>Association for Behavioral and Cognitive Therapies, Nashville, TN.</w:t>
      </w:r>
    </w:p>
    <w:p w:rsidR="00723613" w:rsidRDefault="00723613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Ting, L., &amp; Poole, G. (2012, July). </w:t>
      </w:r>
      <w:r>
        <w:rPr>
          <w:i/>
        </w:rPr>
        <w:t>Motivational enhancement therapy for alcohol problems in partner violent men.</w:t>
      </w:r>
      <w:r>
        <w:t xml:space="preserve"> </w:t>
      </w:r>
      <w:r w:rsidRPr="00723613">
        <w:t>International Family Violence Research Conference, Portsmouth, NH.</w:t>
      </w:r>
    </w:p>
    <w:p w:rsidR="00F120CB" w:rsidRPr="00723613" w:rsidRDefault="00F120CB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Semiatin, J.N., &amp; Murphy,C.M. (2012, November). </w:t>
      </w:r>
      <w:r w:rsidRPr="00F120CB">
        <w:t>Trauma Exposure, PTSD Symptoms, and Treatment Response among Perpetrators of Intimate Partner Violence</w:t>
      </w:r>
    </w:p>
    <w:p w:rsidR="0018785C" w:rsidRDefault="00C15400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</w:t>
      </w:r>
      <w:r w:rsidR="00D67D1A">
        <w:t xml:space="preserve">C., Semiatin, J., Meis, L., &amp; </w:t>
      </w:r>
      <w:smartTag w:uri="urn:schemas-microsoft-com:office:smarttags" w:element="place">
        <w:r w:rsidR="00D67D1A">
          <w:t>Poole</w:t>
        </w:r>
      </w:smartTag>
      <w:r w:rsidR="00D67D1A">
        <w:t xml:space="preserve">, G. (2011, November). </w:t>
      </w:r>
      <w:r w:rsidR="00D67D1A" w:rsidRPr="00944049">
        <w:rPr>
          <w:i/>
        </w:rPr>
        <w:t>Trauma exposure, PTSD symptoms, and treatment response among perpetrators of intimate partner violence</w:t>
      </w:r>
      <w:r w:rsidR="00D67D1A">
        <w:t xml:space="preserve">. Symposium presention at the International Society for Traumatic Stress Studies, </w:t>
      </w:r>
      <w:smartTag w:uri="urn:schemas-microsoft-com:office:smarttags" w:element="place">
        <w:smartTag w:uri="urn:schemas-microsoft-com:office:smarttags" w:element="City">
          <w:r w:rsidR="00D67D1A">
            <w:t>Baltimore</w:t>
          </w:r>
        </w:smartTag>
        <w:r w:rsidR="00D67D1A">
          <w:t xml:space="preserve">, </w:t>
        </w:r>
        <w:smartTag w:uri="urn:schemas-microsoft-com:office:smarttags" w:element="State">
          <w:r w:rsidR="00D67D1A">
            <w:t>Maryland</w:t>
          </w:r>
        </w:smartTag>
      </w:smartTag>
      <w:r w:rsidR="00D67D1A">
        <w:t>.</w:t>
      </w:r>
    </w:p>
    <w:p w:rsidR="00761FE4" w:rsidRDefault="00761FE4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 T., Macdonald, A., Monson, C., Maguire, E., Resick, P., &amp; Murphy, C. (2011, November). </w:t>
      </w:r>
      <w:r w:rsidRPr="00761FE4">
        <w:rPr>
          <w:i/>
        </w:rPr>
        <w:t>Strength at Home Abuser Intervention for military veterans: Pilot findings</w:t>
      </w:r>
      <w:r>
        <w:t>. Symposium present</w:t>
      </w:r>
      <w:r w:rsidR="00D67D1A">
        <w:t xml:space="preserve">ation </w:t>
      </w:r>
      <w:r>
        <w:t xml:space="preserve">at the International Society for Traumatic Stress Studies, </w:t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Maryland</w:t>
          </w:r>
        </w:smartTag>
      </w:smartTag>
      <w:r>
        <w:t>.</w:t>
      </w:r>
    </w:p>
    <w:p w:rsidR="00761FE4" w:rsidRDefault="00761FE4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 T., Howard, J. M., Macdonald, A., Krill, S., Torres, J. G., Murphy, C., Resick, P., &amp; Monson, C. (2011, November). </w:t>
      </w:r>
      <w:r w:rsidRPr="00761FE4">
        <w:rPr>
          <w:i/>
        </w:rPr>
        <w:t>Strength at Home Couples’ Program to prevent partner aggression: Pilot findings</w:t>
      </w:r>
      <w:r>
        <w:t>. Symposium present</w:t>
      </w:r>
      <w:r w:rsidR="00D67D1A">
        <w:t>ation</w:t>
      </w:r>
      <w:r>
        <w:t xml:space="preserve"> at the International Society for Traumatic Stress Studies, </w:t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Maryland</w:t>
          </w:r>
        </w:smartTag>
      </w:smartTag>
      <w:r>
        <w:t>.</w:t>
      </w:r>
    </w:p>
    <w:p w:rsidR="00761FE4" w:rsidRDefault="00761FE4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Macdonald, A., Taft, C. T., Maguire, E. S., Shea, T., Monson, C. M., &amp; Murphy, C. (2011, November).  </w:t>
      </w:r>
      <w:r w:rsidRPr="00761FE4">
        <w:rPr>
          <w:i/>
        </w:rPr>
        <w:t>Relationship satisfaction among male veterans seeking group cognitive behavioral therapy for intimate partner aggression: A pilot study</w:t>
      </w:r>
      <w:r>
        <w:t xml:space="preserve">.  Poster presented at the annual meeting of the International Society for Traumatic Stress Studies, </w:t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MD.</w:t>
          </w:r>
        </w:smartTag>
      </w:smartTag>
    </w:p>
    <w:p w:rsidR="000B64DD" w:rsidRDefault="000B64DD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 (2011, September). </w:t>
      </w:r>
      <w:r w:rsidRPr="008D30F3">
        <w:rPr>
          <w:i/>
        </w:rPr>
        <w:t>Motivational approaches to intimate partner violence offenders and substance abuse.</w:t>
      </w:r>
      <w:r>
        <w:t xml:space="preserve"> International Conference on Violence, Abuse, and Trauma. 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. </w:t>
      </w:r>
    </w:p>
    <w:p w:rsidR="00AA35CE" w:rsidRDefault="00AA35CE" w:rsidP="00761FE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 T., Monson, C. M., Murphy, C., Macdonald, A., Maguire, E., &amp; Resick, P. A. (2011, March).  </w:t>
      </w:r>
      <w:r w:rsidRPr="008816C2">
        <w:rPr>
          <w:i/>
        </w:rPr>
        <w:t>Strength At Home: Preliminary findings</w:t>
      </w:r>
      <w:r>
        <w:t xml:space="preserve">.  Symposium </w:t>
      </w:r>
      <w:r w:rsidR="00484A99">
        <w:t xml:space="preserve">presentation </w:t>
      </w:r>
      <w:r>
        <w:t xml:space="preserve">at the annual meeting of the Anxiety Disorders Association of America,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</w:p>
    <w:p w:rsidR="00AA35CE" w:rsidRDefault="00AA35CE" w:rsidP="00AA35C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 T., Macdonald, A., Monson, C. M., Murphy, C., Maguire, E., &amp; Resick, P. A. (2011, March).  </w:t>
      </w:r>
      <w:r w:rsidRPr="008816C2">
        <w:rPr>
          <w:i/>
        </w:rPr>
        <w:t>Strength At Home: Preliminary findings</w:t>
      </w:r>
      <w:r>
        <w:t xml:space="preserve">.  Symposium </w:t>
      </w:r>
      <w:r w:rsidR="00484A99">
        <w:t xml:space="preserve">presentation </w:t>
      </w:r>
      <w:r>
        <w:t>at the 8th annual conference on Preventing, Assessing, and Treating Child, Adolescent, and Adult Trauma, hosted by the Institute on Violence, Abuse, and Trauma, Honolulu, HI.</w:t>
      </w:r>
    </w:p>
    <w:p w:rsidR="006B7627" w:rsidRDefault="006B7627" w:rsidP="00AA35C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lastRenderedPageBreak/>
        <w:t xml:space="preserve">Murphy, C. (2010, September).  </w:t>
      </w:r>
      <w:r w:rsidRPr="006B7627">
        <w:rPr>
          <w:i/>
        </w:rPr>
        <w:t>Intimate partner violence offenders: Dialogue on how practice can inform research.</w:t>
      </w:r>
      <w:r>
        <w:t xml:space="preserve">  International Conference on Violence, Abuse, and Trauma. 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. </w:t>
      </w:r>
    </w:p>
    <w:p w:rsidR="006B7627" w:rsidRDefault="006B7627" w:rsidP="00AA35C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 (2010, September). </w:t>
      </w:r>
      <w:r w:rsidRPr="006B7627">
        <w:rPr>
          <w:i/>
        </w:rPr>
        <w:t>Broadening our thinking regarding the treatment of intimate partner violence offenders: Treatment techniques for reducing intimate partner violence</w:t>
      </w:r>
      <w:r>
        <w:t xml:space="preserve">. International Conference on Violence, Abuse, and Trauma. 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. </w:t>
      </w:r>
    </w:p>
    <w:p w:rsidR="00A7302B" w:rsidRDefault="00A7302B" w:rsidP="00A7302B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Cunningham, K. J., Taft, C. T., Weatherill, R. P., Suvak, M. K., Murphy, C. M. (November, 2009). </w:t>
      </w:r>
      <w:r w:rsidRPr="00A7302B">
        <w:rPr>
          <w:i/>
        </w:rPr>
        <w:t>Attitudinal correlates of psychological aggression perpetration in dating relationships.</w:t>
      </w:r>
      <w:r>
        <w:t xml:space="preserve"> Association for Behavioral and Cognitive Therapies,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.</w:t>
      </w:r>
    </w:p>
    <w:p w:rsidR="008417FD" w:rsidRDefault="00A7302B" w:rsidP="008417F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 </w:t>
      </w:r>
      <w:r w:rsidR="008417FD" w:rsidRPr="008417FD">
        <w:t xml:space="preserve">Kaufman, V., O’Farrell, T., Murphy, M., Murphy, C. </w:t>
      </w:r>
      <w:r w:rsidR="008417FD">
        <w:t xml:space="preserve">&amp; Fals-Stewart, W. (2009, November). </w:t>
      </w:r>
      <w:r w:rsidR="008417FD" w:rsidRPr="00522E3F">
        <w:rPr>
          <w:i/>
        </w:rPr>
        <w:t>Alcohol consumption and intimate partner violence among alcoholic women and their male partners: Comparing violent and nonviolent conflicts</w:t>
      </w:r>
      <w:r w:rsidR="008417FD">
        <w:t xml:space="preserve">. Association for Behavioral and Cognitive Therapies, </w:t>
      </w:r>
      <w:smartTag w:uri="urn:schemas-microsoft-com:office:smarttags" w:element="place">
        <w:smartTag w:uri="urn:schemas-microsoft-com:office:smarttags" w:element="City">
          <w:r w:rsidR="008417FD">
            <w:t>New York</w:t>
          </w:r>
        </w:smartTag>
        <w:r w:rsidR="008417FD">
          <w:t xml:space="preserve">, </w:t>
        </w:r>
        <w:smartTag w:uri="urn:schemas-microsoft-com:office:smarttags" w:element="State">
          <w:r w:rsidR="008417FD">
            <w:t>NY</w:t>
          </w:r>
        </w:smartTag>
      </w:smartTag>
      <w:r w:rsidR="008417FD">
        <w:t>.</w:t>
      </w:r>
    </w:p>
    <w:p w:rsidR="008417FD" w:rsidRDefault="008417FD" w:rsidP="008417F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Walling, S., Taft, C., Suvak, M. &amp; Murphy, C. (2009, November).  </w:t>
      </w:r>
      <w:r w:rsidRPr="008417FD">
        <w:rPr>
          <w:i/>
        </w:rPr>
        <w:t>Ethnicity as a predictor of change in working alliance during CBT for partner violence.</w:t>
      </w:r>
      <w:r>
        <w:t xml:space="preserve"> Association for Behavioral and Cognitive Therapies,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>.</w:t>
      </w:r>
    </w:p>
    <w:p w:rsidR="00FF3523" w:rsidRDefault="00644E99" w:rsidP="00FF3523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Meis, L, Murphy, C., Grodack, A. &amp; Noorbaloochi, S. (2009, November).  </w:t>
      </w:r>
      <w:r>
        <w:rPr>
          <w:i/>
        </w:rPr>
        <w:t>Negative peer influences among partner-violent men: Countertherapeutic interactions during group intervention and subsequent treatment response</w:t>
      </w:r>
      <w:r w:rsidR="00FF3523">
        <w:t xml:space="preserve">. Association for Behavioral and Cognitive Therapies, </w:t>
      </w:r>
      <w:smartTag w:uri="urn:schemas-microsoft-com:office:smarttags" w:element="place">
        <w:smartTag w:uri="urn:schemas-microsoft-com:office:smarttags" w:element="City">
          <w:r w:rsidR="008417FD">
            <w:t>New York</w:t>
          </w:r>
        </w:smartTag>
        <w:r w:rsidR="008417FD">
          <w:t xml:space="preserve">, </w:t>
        </w:r>
        <w:smartTag w:uri="urn:schemas-microsoft-com:office:smarttags" w:element="State">
          <w:r w:rsidR="008417FD">
            <w:t>NY</w:t>
          </w:r>
        </w:smartTag>
      </w:smartTag>
      <w:r w:rsidR="00FF3523">
        <w:t>.</w:t>
      </w:r>
    </w:p>
    <w:p w:rsidR="0055051A" w:rsidRDefault="0055051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Persampiere, J., Murphy, C. &amp; Jobe, B. (2008, November). </w:t>
      </w:r>
      <w:r w:rsidRPr="0055051A">
        <w:rPr>
          <w:i/>
        </w:rPr>
        <w:t>Anger reactivity and treatment adherence among court-mandated partner violent men</w:t>
      </w:r>
      <w:r>
        <w:t xml:space="preserve">.  Association for </w:t>
      </w:r>
      <w:r w:rsidR="00FF3523">
        <w:t xml:space="preserve">Behavioral and </w:t>
      </w:r>
      <w:r>
        <w:t xml:space="preserve">Cognitive Therapies, </w:t>
      </w:r>
      <w:smartTag w:uri="urn:schemas-microsoft-com:office:smarttags" w:element="place">
        <w:smartTag w:uri="urn:schemas-microsoft-com:office:smarttags" w:element="City">
          <w:r>
            <w:t>Orlando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:rsidR="0055051A" w:rsidRDefault="0055051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C., Musser, P., &amp; Taft, C. (2008, November). </w:t>
      </w:r>
      <w:r w:rsidRPr="0055051A">
        <w:rPr>
          <w:i/>
        </w:rPr>
        <w:t>Anger, readiness to change, and substance use problems as moderators of treatment response in a controlled trial of motivational interviewing for partner violent men</w:t>
      </w:r>
      <w:r>
        <w:t xml:space="preserve">. Association for </w:t>
      </w:r>
      <w:r w:rsidR="00FF3523">
        <w:t xml:space="preserve">Behavioral and </w:t>
      </w:r>
      <w:r>
        <w:t xml:space="preserve">Cognitive Therapies, </w:t>
      </w:r>
      <w:smartTag w:uri="urn:schemas-microsoft-com:office:smarttags" w:element="place">
        <w:smartTag w:uri="urn:schemas-microsoft-com:office:smarttags" w:element="City">
          <w:r>
            <w:t>Orlando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:rsidR="00B5504A" w:rsidRPr="00732784" w:rsidRDefault="00B5504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Ting, L., Murphy, C., &amp; Musser, P. (2008, July). </w:t>
      </w:r>
      <w:r>
        <w:rPr>
          <w:i/>
        </w:rPr>
        <w:t>Severity of substance diagnoses,</w:t>
      </w:r>
      <w:r w:rsidR="00732784">
        <w:rPr>
          <w:i/>
        </w:rPr>
        <w:t xml:space="preserve"> intimate partner violent behaviors, relationship problems, and treatment compliance in a sample of partner violent men undergoing brief alcohol treatment</w:t>
      </w:r>
      <w:r w:rsidR="00732784">
        <w:t xml:space="preserve">.  International Family Violence Research Conference, </w:t>
      </w:r>
      <w:smartTag w:uri="urn:schemas-microsoft-com:office:smarttags" w:element="place">
        <w:smartTag w:uri="urn:schemas-microsoft-com:office:smarttags" w:element="City">
          <w:r w:rsidR="00732784">
            <w:t>Portsmouth</w:t>
          </w:r>
        </w:smartTag>
        <w:r w:rsidR="00732784">
          <w:t xml:space="preserve">, </w:t>
        </w:r>
        <w:smartTag w:uri="urn:schemas-microsoft-com:office:smarttags" w:element="State">
          <w:r w:rsidR="00732784">
            <w:t>NH</w:t>
          </w:r>
        </w:smartTag>
      </w:smartTag>
      <w:r w:rsidR="00732784">
        <w:t>.</w:t>
      </w:r>
      <w:r w:rsidR="00732784" w:rsidRPr="00356B26">
        <w:t xml:space="preserve"> </w:t>
      </w:r>
    </w:p>
    <w:p w:rsidR="00356B26" w:rsidRDefault="0055051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 </w:t>
      </w:r>
      <w:r w:rsidR="00356B26">
        <w:t xml:space="preserve">Murphy, C., Ting., L., Jordan-Green, L., Musser, P., &amp; Winters, J. (2008, November).  </w:t>
      </w:r>
      <w:r w:rsidR="00356B26" w:rsidRPr="00356B26">
        <w:rPr>
          <w:i/>
        </w:rPr>
        <w:t>Motivational Enhancement Therapy for alcohol problems in partner violent men: Preliminary findings</w:t>
      </w:r>
      <w:r w:rsidR="00356B26">
        <w:t xml:space="preserve">. Association for Cognitive and Behavioral Therapies, </w:t>
      </w:r>
      <w:smartTag w:uri="urn:schemas-microsoft-com:office:smarttags" w:element="place">
        <w:smartTag w:uri="urn:schemas-microsoft-com:office:smarttags" w:element="City">
          <w:r w:rsidR="00356B26">
            <w:t>Orlando</w:t>
          </w:r>
        </w:smartTag>
        <w:r w:rsidR="00356B26">
          <w:t xml:space="preserve">, </w:t>
        </w:r>
        <w:smartTag w:uri="urn:schemas-microsoft-com:office:smarttags" w:element="State">
          <w:r w:rsidR="00356B26">
            <w:t>FL.</w:t>
          </w:r>
        </w:smartTag>
      </w:smartTag>
    </w:p>
    <w:p w:rsidR="00356B26" w:rsidRPr="00356B26" w:rsidRDefault="00356B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356B26">
        <w:t>Murphy, C., Meis, L., Clifford, J.</w:t>
      </w:r>
      <w:r>
        <w:t>, Persampiere, J., &amp; Eckhardt, C. (2008, July).</w:t>
      </w:r>
      <w:r w:rsidRPr="00356B26">
        <w:rPr>
          <w:i/>
        </w:rPr>
        <w:t xml:space="preserve"> Individual versus group cognitive behavioral therapy for partner abusive men</w:t>
      </w:r>
      <w:r>
        <w:t xml:space="preserve">.  International Family Violence Research Conference, </w:t>
      </w:r>
      <w:smartTag w:uri="urn:schemas-microsoft-com:office:smarttags" w:element="place">
        <w:smartTag w:uri="urn:schemas-microsoft-com:office:smarttags" w:element="City">
          <w:r>
            <w:t>Portsmouth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</w:smartTag>
      <w:r>
        <w:t>.</w:t>
      </w:r>
      <w:r w:rsidRPr="00356B26">
        <w:t xml:space="preserve"> </w:t>
      </w:r>
    </w:p>
    <w:p w:rsidR="001B0FBA" w:rsidRDefault="001B0FB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Jobe, B.M., </w:t>
      </w:r>
      <w:smartTag w:uri="urn:schemas-microsoft-com:office:smarttags" w:element="place">
        <w:smartTag w:uri="urn:schemas-microsoft-com:office:smarttags" w:element="City">
          <w:r>
            <w:t>Norwood</w:t>
          </w:r>
        </w:smartTag>
      </w:smartTag>
      <w:r>
        <w:t xml:space="preserve">, A.E., Persampiere, J.J., &amp; </w:t>
      </w:r>
      <w:r w:rsidR="007703DF">
        <w:t xml:space="preserve">Murphy, C.M. (2007, </w:t>
      </w:r>
      <w:r>
        <w:t>November</w:t>
      </w:r>
      <w:r w:rsidR="007703DF">
        <w:t xml:space="preserve">). </w:t>
      </w:r>
      <w:r w:rsidR="001F5293">
        <w:rPr>
          <w:i/>
        </w:rPr>
        <w:t xml:space="preserve">Abused women’s attributions regarding the causes of intimate partner violence: Patterns and associations with relationship satisfaction. </w:t>
      </w:r>
      <w:r w:rsidR="001F5293">
        <w:t xml:space="preserve">Association for Cognitive and Behavioral Therapies, </w:t>
      </w:r>
      <w:smartTag w:uri="urn:schemas-microsoft-com:office:smarttags" w:element="place">
        <w:smartTag w:uri="urn:schemas-microsoft-com:office:smarttags" w:element="City">
          <w:r w:rsidR="001F5293">
            <w:t>Philadelphia</w:t>
          </w:r>
        </w:smartTag>
        <w:r w:rsidR="001F5293">
          <w:t xml:space="preserve">, </w:t>
        </w:r>
        <w:smartTag w:uri="urn:schemas-microsoft-com:office:smarttags" w:element="State">
          <w:r w:rsidR="001F5293">
            <w:t>PA.</w:t>
          </w:r>
        </w:smartTag>
      </w:smartTag>
    </w:p>
    <w:p w:rsidR="007703DF" w:rsidRPr="007703DF" w:rsidRDefault="001B0FB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Pitts, S.C. (2007, July). </w:t>
      </w:r>
      <w:r w:rsidR="007703DF" w:rsidRPr="007703DF">
        <w:rPr>
          <w:i/>
        </w:rPr>
        <w:t>Factorial invariance of the Multidimensional Measure of Emotional Abuse in clinic and nonclinic samples</w:t>
      </w:r>
      <w:r w:rsidR="007703DF">
        <w:t xml:space="preserve">. World Congress of Behavioural and Cognitive Therapies, </w:t>
      </w:r>
      <w:smartTag w:uri="urn:schemas-microsoft-com:office:smarttags" w:element="place">
        <w:smartTag w:uri="urn:schemas-microsoft-com:office:smarttags" w:element="City">
          <w:r w:rsidR="007703DF">
            <w:t>Barcelona</w:t>
          </w:r>
        </w:smartTag>
        <w:r w:rsidR="007703DF">
          <w:t xml:space="preserve">, </w:t>
        </w:r>
        <w:smartTag w:uri="urn:schemas-microsoft-com:office:smarttags" w:element="country-region">
          <w:r w:rsidR="007703DF">
            <w:t>Spain</w:t>
          </w:r>
        </w:smartTag>
      </w:smartTag>
      <w:r w:rsidR="007703DF">
        <w:t>.</w:t>
      </w:r>
    </w:p>
    <w:p w:rsidR="007703DF" w:rsidRDefault="007703DF" w:rsidP="007703DF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Musser, P.H., &amp; Taft, C.T. (2007, July). </w:t>
      </w:r>
      <w:r w:rsidRPr="007703DF">
        <w:rPr>
          <w:i/>
        </w:rPr>
        <w:t>Motivational interviewing for partner violent men: Moderators of treatment response</w:t>
      </w:r>
      <w:r>
        <w:t xml:space="preserve">.  World Congress of Behavioural and Cognitive Therapies, </w:t>
      </w:r>
      <w:smartTag w:uri="urn:schemas-microsoft-com:office:smarttags" w:element="place">
        <w:smartTag w:uri="urn:schemas-microsoft-com:office:smarttags" w:element="City">
          <w:r>
            <w:t>Barcelona</w:t>
          </w:r>
        </w:smartTag>
        <w:r>
          <w:t xml:space="preserve">, </w:t>
        </w:r>
        <w:smartTag w:uri="urn:schemas-microsoft-com:office:smarttags" w:element="country-region">
          <w:r>
            <w:t>Spain</w:t>
          </w:r>
        </w:smartTag>
      </w:smartTag>
      <w:r>
        <w:t>.</w:t>
      </w:r>
    </w:p>
    <w:p w:rsidR="00DE39E1" w:rsidRDefault="00DE39E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DE39E1">
        <w:lastRenderedPageBreak/>
        <w:t>Watlington, C., &amp; Murphy, C.</w:t>
      </w:r>
      <w:r>
        <w:t xml:space="preserve"> (2006, November).  </w:t>
      </w:r>
      <w:r w:rsidRPr="00501F28">
        <w:rPr>
          <w:i/>
        </w:rPr>
        <w:t>The roles of religion and spirtuality among African American survivors of domestic violence</w:t>
      </w:r>
      <w:r>
        <w:t xml:space="preserve">. Association for </w:t>
      </w:r>
      <w:r w:rsidR="009B5888">
        <w:t>Behavioral and Cognitive</w:t>
      </w:r>
      <w:r>
        <w:t xml:space="preserve"> Therapies,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 xml:space="preserve">. </w:t>
      </w:r>
    </w:p>
    <w:p w:rsidR="00501F28" w:rsidRPr="00501F28" w:rsidRDefault="00501F28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501F28">
        <w:t xml:space="preserve">Winters, J., Lynch, L., &amp; Murphy, C. </w:t>
      </w:r>
      <w:r>
        <w:t xml:space="preserve">(2006, November). </w:t>
      </w:r>
      <w:r w:rsidRPr="00501F28">
        <w:rPr>
          <w:i/>
        </w:rPr>
        <w:t>Relationship problems in partner violent men.</w:t>
      </w:r>
      <w:r>
        <w:t xml:space="preserve"> Association for </w:t>
      </w:r>
      <w:r w:rsidR="009B5888">
        <w:t>Behavioral and Cognitive</w:t>
      </w:r>
      <w:r>
        <w:t xml:space="preserve"> Therapies,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 xml:space="preserve">. </w:t>
      </w:r>
    </w:p>
    <w:p w:rsidR="00DE39E1" w:rsidRDefault="00DE39E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van der Merwe, F., Mantakos, S., Schmitz, T., &amp; Murphy, C.M. (2006, November). </w:t>
      </w:r>
      <w:r w:rsidR="008C014B" w:rsidRPr="008C014B">
        <w:rPr>
          <w:i/>
        </w:rPr>
        <w:t>Predictors and correlates of sexual aggression in male perpetrators of domestic violence</w:t>
      </w:r>
      <w:r w:rsidR="008C014B">
        <w:t xml:space="preserve">. </w:t>
      </w:r>
      <w:r w:rsidR="00501F28">
        <w:t xml:space="preserve">Association for </w:t>
      </w:r>
      <w:r w:rsidR="009B5888">
        <w:t>Behavioral and Cognitive</w:t>
      </w:r>
      <w:r w:rsidR="00501F28">
        <w:t xml:space="preserve"> Therapies, </w:t>
      </w:r>
      <w:smartTag w:uri="urn:schemas-microsoft-com:office:smarttags" w:element="place">
        <w:smartTag w:uri="urn:schemas-microsoft-com:office:smarttags" w:element="City">
          <w:r w:rsidR="00501F28">
            <w:t>Chicago</w:t>
          </w:r>
        </w:smartTag>
        <w:r w:rsidR="00501F28">
          <w:t xml:space="preserve">, </w:t>
        </w:r>
        <w:smartTag w:uri="urn:schemas-microsoft-com:office:smarttags" w:element="State">
          <w:r w:rsidR="00501F28">
            <w:t>IL</w:t>
          </w:r>
        </w:smartTag>
      </w:smartTag>
      <w:r w:rsidR="00501F28">
        <w:t xml:space="preserve">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Lynch, </w:t>
      </w:r>
      <w:smartTag w:uri="urn:schemas-microsoft-com:office:smarttags" w:element="place">
        <w:smartTag w:uri="urn:schemas-microsoft-com:office:smarttags" w:element="City">
          <w:r>
            <w:t>L.A.</w:t>
          </w:r>
        </w:smartTag>
      </w:smartTag>
      <w:r>
        <w:t xml:space="preserve">, Schmitz, T.M., Mantakos, S., Cugini, M.M., &amp; Murphy, C.M. (2006, August). </w:t>
      </w:r>
      <w:r>
        <w:rPr>
          <w:i/>
        </w:rPr>
        <w:t>Correlates of</w:t>
      </w:r>
      <w:r w:rsidR="00095101">
        <w:rPr>
          <w:i/>
        </w:rPr>
        <w:t xml:space="preserve"> </w:t>
      </w:r>
      <w:r>
        <w:rPr>
          <w:i/>
        </w:rPr>
        <w:t xml:space="preserve"> lab-induced anger in perpetrators of intimate partner abuse</w:t>
      </w:r>
      <w:r>
        <w:t xml:space="preserve">. Presented at the Annual Convention of the American Psychological Association,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 xml:space="preserve">. </w:t>
      </w:r>
    </w:p>
    <w:p w:rsidR="00095101" w:rsidRDefault="0009510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 (2006, July). </w:t>
      </w:r>
      <w:r>
        <w:rPr>
          <w:i/>
        </w:rPr>
        <w:t>Prevalence and correlates of PTSD symptoms in partners of men in IPV treatment</w:t>
      </w:r>
      <w:r>
        <w:t xml:space="preserve">.  Presented at the International Family Violence and Child Victimization Research Conference, </w:t>
      </w:r>
      <w:smartTag w:uri="urn:schemas-microsoft-com:office:smarttags" w:element="place">
        <w:smartTag w:uri="urn:schemas-microsoft-com:office:smarttags" w:element="City">
          <w:r>
            <w:t>Portsmouth</w:t>
          </w:r>
        </w:smartTag>
        <w:r>
          <w:t xml:space="preserve">, </w:t>
        </w:r>
        <w:smartTag w:uri="urn:schemas-microsoft-com:office:smarttags" w:element="State">
          <w:r>
            <w:t>New Hampshire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Torres, S.E., Taft, C.T., O’Farrell, T.J., Panuzio, J., Munson, C.M., &amp; Murphy, C.M. (2005, November). </w:t>
      </w:r>
      <w:r>
        <w:rPr>
          <w:i/>
        </w:rPr>
        <w:t>Predictors of psychological aggression perpetration in a community sample of couples</w:t>
      </w:r>
      <w:r>
        <w:t xml:space="preserve">. Presented at the Annual Convention of the American Psychological Association,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 xml:space="preserve">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Torres, S.E., Taft, C.T., O’Farrell, T.J., Panuzio, J., Munson, C.M., &amp; Murphy, C.M. (2005, November). </w:t>
      </w:r>
      <w:r>
        <w:rPr>
          <w:i/>
        </w:rPr>
        <w:t>The correlates of psychological aggression victimization among a community sample of couples</w:t>
      </w:r>
      <w:r>
        <w:t xml:space="preserve">. Presented at the Annual Convention of the American Psychological Association,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 xml:space="preserve">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Van der Merwe, F., Schmitz, T., Mantakos, S., &amp; Murphy, C.M. (2005, November). </w:t>
      </w:r>
      <w:r>
        <w:rPr>
          <w:i/>
        </w:rPr>
        <w:t>Comparing three methods of administration of the Revised Conflict Tactics Scale</w:t>
      </w:r>
      <w:r>
        <w:t xml:space="preserve">. Presented at the Annual Convention of the American Psychological Association,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 xml:space="preserve">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Lynch, </w:t>
      </w:r>
      <w:smartTag w:uri="urn:schemas-microsoft-com:office:smarttags" w:element="place">
        <w:smartTag w:uri="urn:schemas-microsoft-com:office:smarttags" w:element="City">
          <w:r>
            <w:t>L.A.</w:t>
          </w:r>
        </w:smartTag>
      </w:smartTag>
      <w:r>
        <w:t xml:space="preserve">, Murphy, C.M., &amp; Mantakos, S. (2005, November). </w:t>
      </w:r>
      <w:r>
        <w:rPr>
          <w:i/>
        </w:rPr>
        <w:t>Intimate partner violence and narcissism: Patterns of abuse, affect, and cognitions among those with inflated self-views.</w:t>
      </w:r>
      <w:r>
        <w:t xml:space="preserve"> Presented at the Annual Convention of the American Psychological Association,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Mantakos, S., Schmitz, T., Cugini, M., Lynch, L., &amp; Murphy, C.M. (2005, November). </w:t>
      </w:r>
      <w:r>
        <w:rPr>
          <w:i/>
        </w:rPr>
        <w:t>Dissociative symptoms in a clinical sample of partner violent men</w:t>
      </w:r>
      <w:r>
        <w:t xml:space="preserve">. Presented at the Annual Convention of the American Psychological Association,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 (2005, July). </w:t>
      </w:r>
      <w:r>
        <w:rPr>
          <w:i/>
        </w:rPr>
        <w:t>When, how, and for whom is anger an issue in the treatment of partner violent individuals? A clinical research perspective</w:t>
      </w:r>
      <w:r>
        <w:t>. Presented at the 9</w:t>
      </w:r>
      <w:r>
        <w:rPr>
          <w:vertAlign w:val="superscript"/>
        </w:rPr>
        <w:t>th</w:t>
      </w:r>
      <w:r>
        <w:t xml:space="preserve"> International Family Violence Research Conference, </w:t>
      </w:r>
      <w:smartTag w:uri="urn:schemas-microsoft-com:office:smarttags" w:element="place">
        <w:smartTag w:uri="urn:schemas-microsoft-com:office:smarttags" w:element="City">
          <w:r>
            <w:t>Portsmouth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Alexander, P.C., Black, D., &amp; Morris, E. (2005, July). </w:t>
      </w:r>
      <w:r>
        <w:rPr>
          <w:i/>
        </w:rPr>
        <w:t>Different perspectives on readiness to change of male batterers</w:t>
      </w:r>
      <w:r>
        <w:t>. Presented at the 9</w:t>
      </w:r>
      <w:r>
        <w:rPr>
          <w:vertAlign w:val="superscript"/>
        </w:rPr>
        <w:t>th</w:t>
      </w:r>
      <w:r>
        <w:t xml:space="preserve"> International Family Violence Research Conference, </w:t>
      </w:r>
      <w:smartTag w:uri="urn:schemas-microsoft-com:office:smarttags" w:element="place">
        <w:smartTag w:uri="urn:schemas-microsoft-com:office:smarttags" w:element="City">
          <w:r>
            <w:t>Portsmouth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Jordan-Green, L., Murphy, C.M., &amp; Ting, L. (2005, July). </w:t>
      </w:r>
      <w:r>
        <w:rPr>
          <w:i/>
        </w:rPr>
        <w:t>Alcohol and drug use as predictors of treatment engagement and outcome in group CBT for partner violent men</w:t>
      </w:r>
      <w:r>
        <w:t>. Presented at the 9</w:t>
      </w:r>
      <w:r>
        <w:rPr>
          <w:vertAlign w:val="superscript"/>
        </w:rPr>
        <w:t>th</w:t>
      </w:r>
      <w:r>
        <w:t xml:space="preserve"> International Family Violence Research Conference, </w:t>
      </w:r>
      <w:smartTag w:uri="urn:schemas-microsoft-com:office:smarttags" w:element="place">
        <w:smartTag w:uri="urn:schemas-microsoft-com:office:smarttags" w:element="City">
          <w:r>
            <w:t>Portsmouth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Neavins, T.M., &amp; Murphy, C.M. (2004, November). </w:t>
      </w:r>
      <w:r>
        <w:rPr>
          <w:i/>
        </w:rPr>
        <w:t>Examining substance use and dating aggression: Does assessment interval matter?</w:t>
      </w:r>
      <w:r>
        <w:t xml:space="preserve">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  <w:r>
        <w:t xml:space="preserve">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Cugini, M., Lynch, L., &amp; Murphy, C.M. (2004, November). </w:t>
      </w:r>
      <w:r>
        <w:rPr>
          <w:i/>
        </w:rPr>
        <w:t>Types of partner assaultive men and their responses to anger.</w:t>
      </w:r>
      <w:r>
        <w:t xml:space="preserve">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lastRenderedPageBreak/>
            <w:t>New Orleans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  <w:r>
        <w:t xml:space="preserve">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Lynch, L., Murphy, C.M., Cugini, M., Mantakos, S., &amp; van der Merwe, F. (2004, November). </w:t>
      </w:r>
      <w:r>
        <w:rPr>
          <w:i/>
        </w:rPr>
        <w:t>Characteristics of the pros and cons of abusive behavior scale for assessing decisional balance for change with intimate partner violence offenders</w:t>
      </w:r>
      <w:r>
        <w:t xml:space="preserve">.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  <w:r>
        <w:t xml:space="preserve">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Mantakos, S., Winters, J., &amp; Murphy, C.M. (2004, November). </w:t>
      </w:r>
      <w:r>
        <w:rPr>
          <w:i/>
        </w:rPr>
        <w:t>The dissociative partner violence scale: Dissociative symptoms in a clinical sample of partner violent men</w:t>
      </w:r>
      <w:r>
        <w:t xml:space="preserve">.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Murphy, C., O</w:t>
      </w:r>
      <w:r w:rsidR="006878A2">
        <w:t>’</w:t>
      </w:r>
      <w:r>
        <w:t xml:space="preserve">Farrell, T., Fals-Stewart, W., Murphy, M. (2003, July). </w:t>
      </w:r>
      <w:r>
        <w:rPr>
          <w:i/>
        </w:rPr>
        <w:t>Alcohol consumption and intimate partner violence by alcoholic men: Comparing physically aggressive and non-violent conflict events</w:t>
      </w:r>
      <w:r>
        <w:t>.  Presented at the 8</w:t>
      </w:r>
      <w:r>
        <w:rPr>
          <w:vertAlign w:val="superscript"/>
        </w:rPr>
        <w:t>th</w:t>
      </w:r>
      <w:r>
        <w:t xml:space="preserve"> International Family Violence Research Conference, </w:t>
      </w:r>
      <w:smartTag w:uri="urn:schemas-microsoft-com:office:smarttags" w:element="place">
        <w:smartTag w:uri="urn:schemas-microsoft-com:office:smarttags" w:element="City">
          <w:r>
            <w:t>Portsmouth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</w:smartTag>
      <w:r>
        <w:t xml:space="preserve">.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Neavins, T.M., &amp; Murphy, C.M. (2003, November). </w:t>
      </w:r>
      <w:r>
        <w:rPr>
          <w:i/>
        </w:rPr>
        <w:t>Exploring substance use and conflict topics longitudinally in abusive, unmarried couples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Black, D.A., DeDeyn, J.M., &amp; Murphy, C.M. (2003, November). </w:t>
      </w:r>
      <w:r>
        <w:rPr>
          <w:i/>
        </w:rPr>
        <w:t>Cross-validation of the Partner Assault Prognostic Scale: A prognostic index for the treatment of partner violence perpetrators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DeDeyn, J.M., Black, D.A., &amp; Murphy, C.M. (2003, November). </w:t>
      </w:r>
      <w:r>
        <w:rPr>
          <w:i/>
        </w:rPr>
        <w:t>The Multidimensional Measure of Emotional Abuse: Validation in a clinical sample of partner violent men</w:t>
      </w:r>
      <w:r>
        <w:rPr>
          <w:u w:val="single"/>
        </w:rPr>
        <w:t xml:space="preserve">. </w:t>
      </w:r>
      <w:r>
        <w:t xml:space="preserve">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Lynch, </w:t>
      </w:r>
      <w:smartTag w:uri="urn:schemas-microsoft-com:office:smarttags" w:element="place">
        <w:smartTag w:uri="urn:schemas-microsoft-com:office:smarttags" w:element="City">
          <w:r>
            <w:t>L.A.</w:t>
          </w:r>
        </w:smartTag>
      </w:smartTag>
      <w:r>
        <w:t xml:space="preserve">, DeDeyn, J.M., &amp; Murphy, C.M. (2003, November). </w:t>
      </w:r>
      <w:r>
        <w:rPr>
          <w:i/>
        </w:rPr>
        <w:t>A qualitative case analysis of partner violent men who respond poorly to cognitive-behavioral group therapy</w:t>
      </w:r>
      <w:r>
        <w:t xml:space="preserve">.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C., Murphy, C., DeDeyn, J., Musser, P., King, L., &amp; King, D. (2002, November).  </w:t>
      </w:r>
      <w:r>
        <w:rPr>
          <w:i/>
        </w:rPr>
        <w:t>PTSD symptoms among female partners of men in CBT for abusive behavior</w:t>
      </w:r>
      <w:r>
        <w:t xml:space="preserve">.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Reno</w:t>
          </w:r>
        </w:smartTag>
        <w:r>
          <w:t xml:space="preserve">, </w:t>
        </w:r>
        <w:smartTag w:uri="urn:schemas-microsoft-com:office:smarttags" w:element="State">
          <w:r>
            <w:t>NV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sectPr w:rsidR="00DE5200"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Neavins, T., Murphy, C., &amp; Mantakos, S. (2002, November). </w:t>
      </w:r>
      <w:r>
        <w:rPr>
          <w:i/>
        </w:rPr>
        <w:t>The relations between substance use and abusive behavior in unmarried couples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Reno</w:t>
          </w:r>
        </w:smartTag>
        <w:r>
          <w:t xml:space="preserve">, </w:t>
        </w:r>
        <w:smartTag w:uri="urn:schemas-microsoft-com:office:smarttags" w:element="State">
          <w:r>
            <w:t>NV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Black, D., DeDeyn, J., Haynes, S., &amp; Murphy, C. (2002, November). </w:t>
      </w:r>
      <w:r>
        <w:rPr>
          <w:i/>
        </w:rPr>
        <w:t>The development and validation of the Dyadic Commitment Scale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Reno</w:t>
          </w:r>
        </w:smartTag>
        <w:r>
          <w:t xml:space="preserve">, </w:t>
        </w:r>
        <w:smartTag w:uri="urn:schemas-microsoft-com:office:smarttags" w:element="State">
          <w:r>
            <w:t>NV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Musser, P., Murphy, C., &amp; Taft, C. (2001, July). </w:t>
      </w:r>
      <w:r>
        <w:rPr>
          <w:i/>
        </w:rPr>
        <w:t>Motivating domestically abusive men for treatment</w:t>
      </w:r>
      <w:r>
        <w:t>.  Presented at the 7</w:t>
      </w:r>
      <w:r>
        <w:rPr>
          <w:vertAlign w:val="superscript"/>
        </w:rPr>
        <w:t>th</w:t>
      </w:r>
      <w:r>
        <w:t xml:space="preserve"> International Family Violence Research Conference, </w:t>
      </w:r>
      <w:smartTag w:uri="urn:schemas-microsoft-com:office:smarttags" w:element="place">
        <w:smartTag w:uri="urn:schemas-microsoft-com:office:smarttags" w:element="City">
          <w:r>
            <w:t>Portsmouth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</w:smartTag>
      <w:r>
        <w:t xml:space="preserve">.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Neavins, T., Winters, J., &amp; Murphy, C. (2001, August). </w:t>
      </w:r>
      <w:r>
        <w:rPr>
          <w:i/>
        </w:rPr>
        <w:t>Assessing substance abuse in partner violent men</w:t>
      </w:r>
      <w:r>
        <w:rPr>
          <w:u w:val="single"/>
        </w:rPr>
        <w:t>.</w:t>
      </w:r>
      <w:r>
        <w:t xml:space="preserve"> 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. 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Watlington, C., &amp; Murphy, C. (2001, November).  </w:t>
      </w:r>
      <w:r>
        <w:rPr>
          <w:i/>
        </w:rPr>
        <w:t>Does the female partner</w:t>
      </w:r>
      <w:r w:rsidR="006878A2">
        <w:rPr>
          <w:i/>
        </w:rPr>
        <w:t>’</w:t>
      </w:r>
      <w:r>
        <w:rPr>
          <w:i/>
        </w:rPr>
        <w:t>s relationship aggression predict treatment outcome for males in domestic violence treatment</w:t>
      </w:r>
      <w:r>
        <w:t xml:space="preserve">.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C., &amp; Murphy, C. (2001, November). </w:t>
      </w:r>
      <w:r>
        <w:rPr>
          <w:i/>
        </w:rPr>
        <w:t>Predicting the working alliance in group CBT for domestic abusers</w:t>
      </w:r>
      <w:r>
        <w:t xml:space="preserve">.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lastRenderedPageBreak/>
        <w:t xml:space="preserve">Taft, C., &amp; Murphy, C., &amp; Musser, P. (2001, November). </w:t>
      </w:r>
      <w:r>
        <w:rPr>
          <w:i/>
        </w:rPr>
        <w:t>The influence of process factors and treatment adherence on outcomes in group CBT for partner violent men</w:t>
      </w:r>
      <w:r>
        <w:t xml:space="preserve">.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Remington, N., &amp; Murphy, C. (2001, November).  </w:t>
      </w:r>
      <w:r>
        <w:rPr>
          <w:i/>
        </w:rPr>
        <w:t>Treatment outcomes of partner violence perpetrators with psychopathic and borderline personality characteristics</w:t>
      </w:r>
      <w:r>
        <w:t xml:space="preserve">.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DeDeyn, J., Murphy, C., &amp; Pitts, S. (2001, November). </w:t>
      </w:r>
      <w:r>
        <w:rPr>
          <w:i/>
        </w:rPr>
        <w:t>Low self-esteem and partner aggression: Temporal associations during treatment</w:t>
      </w:r>
      <w:r>
        <w:t xml:space="preserve">.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O</w:t>
      </w:r>
      <w:r w:rsidR="006878A2">
        <w:t>’</w:t>
      </w:r>
      <w:r>
        <w:t xml:space="preserve">Farrell, T., Murphy, C., &amp; </w:t>
      </w:r>
      <w:smartTag w:uri="urn:schemas-microsoft-com:office:smarttags" w:element="place">
        <w:smartTag w:uri="urn:schemas-microsoft-com:office:smarttags" w:element="City">
          <w:r>
            <w:t>Hoover</w:t>
          </w:r>
        </w:smartTag>
      </w:smartTag>
      <w:r>
        <w:t xml:space="preserve">, S. (2000, November).  </w:t>
      </w:r>
      <w:r>
        <w:rPr>
          <w:i/>
        </w:rPr>
        <w:t>Domestic violence before and after alcoholism treatment: The role of treatment involvement and abstinence</w:t>
      </w:r>
      <w:r>
        <w:t xml:space="preserve">. 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 xml:space="preserve">.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Murphy, C., O</w:t>
      </w:r>
      <w:r w:rsidR="006878A2">
        <w:t>’</w:t>
      </w:r>
      <w:r>
        <w:t xml:space="preserve">Farrell, T., Fals-Stewart, W., &amp; Feehan, M. (2000, November). </w:t>
      </w:r>
      <w:r>
        <w:rPr>
          <w:i/>
        </w:rPr>
        <w:t>Correlates of physical partner assault among male alcoholic patients</w:t>
      </w:r>
      <w:r>
        <w:t xml:space="preserve">.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 xml:space="preserve">.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Morrel, T.,  Elliott, J., Murphy, C. (2000, November).  </w:t>
      </w:r>
      <w:r>
        <w:rPr>
          <w:i/>
        </w:rPr>
        <w:t>A comparison of cognitive behavioral and supportive group therapies for male perpetrators of domestic abuse</w:t>
      </w:r>
      <w:r>
        <w:t xml:space="preserve">. 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Remington, N., Murphy, C., &amp; Musser, P. (2000, August).  </w:t>
      </w:r>
      <w:r>
        <w:rPr>
          <w:i/>
        </w:rPr>
        <w:t xml:space="preserve">Antisocial characteristics and relationship dynamics among domestic violence perpetrators. </w:t>
      </w:r>
      <w:r>
        <w:t xml:space="preserve">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 xml:space="preserve">.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smartTag w:uri="urn:schemas-microsoft-com:office:smarttags" w:element="place">
        <w:smartTag w:uri="urn:schemas-microsoft-com:office:smarttags" w:element="City">
          <w:r>
            <w:t>Hoover</w:t>
          </w:r>
        </w:smartTag>
        <w:r>
          <w:t xml:space="preserve">, </w:t>
        </w:r>
        <w:smartTag w:uri="urn:schemas-microsoft-com:office:smarttags" w:element="country-region">
          <w:r>
            <w:t>S.A.</w:t>
          </w:r>
        </w:smartTag>
      </w:smartTag>
      <w:r>
        <w:t xml:space="preserve">, &amp; Murphy, C.M. (1999, July).  </w:t>
      </w:r>
      <w:r>
        <w:rPr>
          <w:i/>
        </w:rPr>
        <w:t>Gender differences in reporting, perpetration, and correlates of emotional abuse</w:t>
      </w:r>
      <w:r>
        <w:t>.  Paper presented at the 6</w:t>
      </w:r>
      <w:r>
        <w:rPr>
          <w:vertAlign w:val="superscript"/>
        </w:rPr>
        <w:t>th</w:t>
      </w:r>
      <w:r>
        <w:t xml:space="preserve"> International Family Violence Research Conference, </w:t>
      </w:r>
      <w:smartTag w:uri="urn:schemas-microsoft-com:office:smarttags" w:element="place">
        <w:smartTag w:uri="urn:schemas-microsoft-com:office:smarttags" w:element="City">
          <w:r>
            <w:t>Durham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C., Murphy, C., &amp; Keaser, M. (1999, August). </w:t>
      </w:r>
      <w:r>
        <w:rPr>
          <w:i/>
        </w:rPr>
        <w:t>Race and demographic predictors of session attendance in group counseling for abusive men</w:t>
      </w:r>
      <w:r>
        <w:t xml:space="preserve">. 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</w:t>
      </w:r>
      <w:smartTag w:uri="urn:schemas-microsoft-com:office:smarttags" w:element="place">
        <w:smartTag w:uri="urn:schemas-microsoft-com:office:smarttags" w:element="City">
          <w:r>
            <w:t>Hoover</w:t>
          </w:r>
        </w:smartTag>
        <w:r>
          <w:t xml:space="preserve">, </w:t>
        </w:r>
        <w:smartTag w:uri="urn:schemas-microsoft-com:office:smarttags" w:element="country-region">
          <w:r>
            <w:t>S.A.</w:t>
          </w:r>
        </w:smartTag>
      </w:smartTag>
      <w:r>
        <w:t xml:space="preserve">, &amp; Taft, C. (1999, November). </w:t>
      </w:r>
      <w:r>
        <w:rPr>
          <w:i/>
        </w:rPr>
        <w:t>The multidimensional measure of emotional abuse: Factor structure and subscale validity</w:t>
      </w:r>
      <w:r>
        <w:t xml:space="preserve">. 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Begun, A., &amp; Strodthoff, T. (1999, November).  </w:t>
      </w:r>
      <w:r>
        <w:rPr>
          <w:i/>
        </w:rPr>
        <w:t>Concurrent and predictive validity of an instrument to assess readiness to change abusive behavior toward intimate partners</w:t>
      </w:r>
      <w:r>
        <w:t xml:space="preserve">. 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Taft, C., Murphy, C.M., Elliott, J.D., &amp; Morrel, T.M. (1999, November).  </w:t>
      </w:r>
      <w:r>
        <w:rPr>
          <w:i/>
        </w:rPr>
        <w:t>Enhancing session attendance in group treatment for domestic abuse perpetrators</w:t>
      </w:r>
      <w:r>
        <w:t xml:space="preserve">. 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Remington, N., Murphy, C., Scott, E., &amp; Simoneti, S. (1999, November).  </w:t>
      </w:r>
      <w:r>
        <w:rPr>
          <w:i/>
        </w:rPr>
        <w:t>Relationship and behavioral characteristics associated with antisocial personality disorder among domestic violence perpetrators</w:t>
      </w:r>
      <w:r>
        <w:t xml:space="preserve">.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sectPr w:rsidR="00DE5200">
          <w:type w:val="continuous"/>
          <w:pgSz w:w="12240" w:h="15840"/>
          <w:pgMar w:top="1440" w:right="1440" w:bottom="960" w:left="1440" w:header="1440" w:footer="960" w:gutter="0"/>
          <w:cols w:space="720"/>
          <w:noEndnote/>
        </w:sectPr>
      </w:pP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Neavins, T.M., Murphy, C.M., Elliott, J.D., &amp; Morrel, T.M. (1999, November). </w:t>
      </w:r>
      <w:r>
        <w:rPr>
          <w:i/>
        </w:rPr>
        <w:t xml:space="preserve">Problematic </w:t>
      </w:r>
      <w:r>
        <w:rPr>
          <w:i/>
        </w:rPr>
        <w:lastRenderedPageBreak/>
        <w:t>drinking predicts baseline and posttreatment abusive behavior in a clinical sample of domestic violence perpetrators</w:t>
      </w:r>
      <w:r>
        <w:t xml:space="preserve">. 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smartTag w:uri="urn:schemas-microsoft-com:office:smarttags" w:element="place">
        <w:smartTag w:uri="urn:schemas-microsoft-com:office:smarttags" w:element="City">
          <w:r>
            <w:t>Hoover</w:t>
          </w:r>
        </w:smartTag>
        <w:r>
          <w:t xml:space="preserve">, </w:t>
        </w:r>
        <w:smartTag w:uri="urn:schemas-microsoft-com:office:smarttags" w:element="country-region">
          <w:r>
            <w:t>S.A.</w:t>
          </w:r>
        </w:smartTag>
      </w:smartTag>
      <w:r>
        <w:t xml:space="preserve">, Murphy, C.M., Morrel, T.M., &amp; Elliott, J.D. (1999, November).  </w:t>
      </w:r>
      <w:r>
        <w:rPr>
          <w:i/>
        </w:rPr>
        <w:t>The role of socially desirable responding in assessing treatment outcome among perpetrators of domestic abuse</w:t>
      </w:r>
      <w:r>
        <w:t xml:space="preserve">. 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O</w:t>
      </w:r>
      <w:r w:rsidR="006878A2">
        <w:t>’</w:t>
      </w:r>
      <w:r>
        <w:t xml:space="preserve">Farrell, T., Feehan, M., Murphy, C., &amp; Fals-Stewart, W. (1999, November).  </w:t>
      </w:r>
      <w:r>
        <w:rPr>
          <w:i/>
        </w:rPr>
        <w:t>Male-to-female domestic violence among women alcoholic patients and their male partners</w:t>
      </w:r>
      <w:r>
        <w:t xml:space="preserve">.  Presented at the annual meeting of the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>O</w:t>
      </w:r>
      <w:r w:rsidR="006878A2">
        <w:t>’</w:t>
      </w:r>
      <w:r>
        <w:t xml:space="preserve">Farrell, T.J., Fals-Stewart, W., &amp; Murphy, C.M. (1998, January). </w:t>
      </w:r>
      <w:r>
        <w:rPr>
          <w:i/>
        </w:rPr>
        <w:t>Domestic violence before and after couples therapy for male alcoholics</w:t>
      </w:r>
      <w:r>
        <w:t xml:space="preserve">.  Paper presented at the International Conference on the Treatment of Addictive Behaviors, </w:t>
      </w:r>
      <w:smartTag w:uri="urn:schemas-microsoft-com:office:smarttags" w:element="place">
        <w:smartTag w:uri="urn:schemas-microsoft-com:office:smarttags" w:element="City">
          <w:r>
            <w:t>Santa Fe</w:t>
          </w:r>
        </w:smartTag>
        <w:r>
          <w:t xml:space="preserve">, </w:t>
        </w:r>
        <w:smartTag w:uri="urn:schemas-microsoft-com:office:smarttags" w:element="State">
          <w:r>
            <w:t>New Mexico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</w:t>
      </w:r>
      <w:smartTag w:uri="urn:schemas-microsoft-com:office:smarttags" w:element="place">
        <w:smartTag w:uri="urn:schemas-microsoft-com:office:smarttags" w:element="City">
          <w:r>
            <w:t>Hoover</w:t>
          </w:r>
        </w:smartTag>
        <w:r>
          <w:t xml:space="preserve">, </w:t>
        </w:r>
        <w:smartTag w:uri="urn:schemas-microsoft-com:office:smarttags" w:element="country-region">
          <w:r>
            <w:t>S.A.</w:t>
          </w:r>
        </w:smartTag>
      </w:smartTag>
      <w:r>
        <w:t xml:space="preserve">, &amp; Taft, C. (1998, May).  </w:t>
      </w:r>
      <w:r>
        <w:rPr>
          <w:i/>
        </w:rPr>
        <w:t>Patterns of emotionally abusive behavior in dating relationships: Topography and associations with self-reported attachment</w:t>
      </w:r>
      <w:r>
        <w:t xml:space="preserve">.  Paper presented at the annual meeting of the American Psychological Society,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Blumenthal, D.R., Murphy, C.M., Weist, M.  (1998, November).  </w:t>
      </w:r>
      <w:r>
        <w:rPr>
          <w:i/>
        </w:rPr>
        <w:t>Interparental aggression and symptoms in inner-city high school students</w:t>
      </w:r>
      <w:r>
        <w:t xml:space="preserve">.  International Society for Traumatic Stress Studies,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Blumenthal, D., Morrel, T. &amp; Murphy, C. (1997, November). </w:t>
      </w:r>
      <w:r>
        <w:rPr>
          <w:i/>
        </w:rPr>
        <w:t>Childhood exposure to interparental and parent-child aggression and young adult offsprings</w:t>
      </w:r>
      <w:r w:rsidR="006878A2">
        <w:rPr>
          <w:i/>
        </w:rPr>
        <w:t>’</w:t>
      </w:r>
      <w:r>
        <w:rPr>
          <w:i/>
        </w:rPr>
        <w:t xml:space="preserve"> levels of relationship aggression and sexual problems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Miami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</w:t>
      </w:r>
      <w:smartTag w:uri="urn:schemas-microsoft-com:office:smarttags" w:element="place">
        <w:smartTag w:uri="urn:schemas-microsoft-com:office:smarttags" w:element="City">
          <w:r>
            <w:t>Hoover</w:t>
          </w:r>
        </w:smartTag>
        <w:r>
          <w:t xml:space="preserve">, </w:t>
        </w:r>
        <w:smartTag w:uri="urn:schemas-microsoft-com:office:smarttags" w:element="country-region">
          <w:r>
            <w:t>S.A.</w:t>
          </w:r>
        </w:smartTag>
      </w:smartTag>
      <w:r>
        <w:t xml:space="preserve"> (1997, June).</w:t>
      </w:r>
      <w:r>
        <w:rPr>
          <w:u w:val="single"/>
        </w:rPr>
        <w:t xml:space="preserve"> </w:t>
      </w:r>
      <w:r>
        <w:rPr>
          <w:i/>
        </w:rPr>
        <w:t>Measuring psychological abuse in dating relationships as a multifaceted construct</w:t>
      </w:r>
      <w:r>
        <w:t>.  Paper presented at the 5</w:t>
      </w:r>
      <w:r>
        <w:rPr>
          <w:vertAlign w:val="superscript"/>
        </w:rPr>
        <w:t>th</w:t>
      </w:r>
      <w:r>
        <w:t xml:space="preserve"> International Family Violence Conference, </w:t>
      </w:r>
      <w:smartTag w:uri="urn:schemas-microsoft-com:office:smarttags" w:element="place">
        <w:smartTag w:uri="urn:schemas-microsoft-com:office:smarttags" w:element="City">
          <w:r>
            <w:t>Durham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Musser, P.H., &amp; Maton, K.I. (1996, August). </w:t>
      </w:r>
      <w:r>
        <w:rPr>
          <w:i/>
        </w:rPr>
        <w:t>Effects of coordinated community intervention on domestic violence recidivism</w:t>
      </w:r>
      <w:r>
        <w:t xml:space="preserve">.  American Psychological Association,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O'Farrell, T.J. (1996, August). </w:t>
      </w:r>
      <w:r>
        <w:rPr>
          <w:i/>
        </w:rPr>
        <w:t>Clinical implications of recent research on marital violence among alcoholics</w:t>
      </w:r>
      <w:r>
        <w:t xml:space="preserve">.  American Psychological Association,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 xml:space="preserve">.  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Morrel, T.M., &amp; Murphy, C.M. (1996, November).  </w:t>
      </w:r>
      <w:r>
        <w:rPr>
          <w:i/>
        </w:rPr>
        <w:t>The role of self</w:t>
      </w:r>
      <w:r>
        <w:rPr>
          <w:i/>
        </w:rPr>
        <w:noBreakHyphen/>
        <w:t>esteem and self</w:t>
      </w:r>
      <w:r>
        <w:rPr>
          <w:i/>
        </w:rPr>
        <w:noBreakHyphen/>
        <w:t>efficacy in cognitive</w:t>
      </w:r>
      <w:r>
        <w:rPr>
          <w:i/>
        </w:rPr>
        <w:noBreakHyphen/>
        <w:t>behavioral treatment for domestic abusers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Van Hutton, V., O'Farrell, T., &amp; Murphy, C. (1995, August).  </w:t>
      </w:r>
      <w:r>
        <w:rPr>
          <w:i/>
        </w:rPr>
        <w:t>Domestic violence after alcohol treatment: A 2</w:t>
      </w:r>
      <w:r>
        <w:rPr>
          <w:i/>
        </w:rPr>
        <w:noBreakHyphen/>
        <w:t>year longitudinal study</w:t>
      </w:r>
      <w:r>
        <w:t xml:space="preserve">.  American Psychological Association,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C., Hartman, J., Muccino, L., &amp; Douchis, K. (1995, November). </w:t>
      </w:r>
      <w:r>
        <w:rPr>
          <w:i/>
        </w:rPr>
        <w:t>Dependency characteristics and abusive behavior in dating relationships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 xml:space="preserve">.   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Hartman, J., &amp; Douchis, K. (1994, November).  </w:t>
      </w:r>
      <w:r>
        <w:rPr>
          <w:i/>
        </w:rPr>
        <w:t>Commitment to abusive dating relationships: Testing the self</w:t>
      </w:r>
      <w:r>
        <w:rPr>
          <w:i/>
        </w:rPr>
        <w:noBreakHyphen/>
        <w:t>verification hypothesis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O'Farrell, T.J.  (1994, November).  </w:t>
      </w:r>
      <w:r>
        <w:rPr>
          <w:i/>
        </w:rPr>
        <w:t xml:space="preserve">Couple communication patterns of </w:t>
      </w:r>
      <w:r>
        <w:rPr>
          <w:i/>
        </w:rPr>
        <w:lastRenderedPageBreak/>
        <w:t>maritally aggressive and nonaggressive male alcoholics.</w:t>
      </w:r>
      <w:r>
        <w:t xml:space="preserve">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</w:smartTag>
      <w:r>
        <w:t xml:space="preserve">.  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Morrel, T.M., Murphy, C.M., &amp; Metzger, M. (1994, November).  </w:t>
      </w:r>
      <w:r>
        <w:rPr>
          <w:i/>
        </w:rPr>
        <w:t>Lag sequential and multivariate time series analysis of marital interactions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</w:smartTag>
      <w:r>
        <w:t xml:space="preserve">.  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 (1993, June).  </w:t>
      </w:r>
      <w:r>
        <w:rPr>
          <w:i/>
        </w:rPr>
        <w:t>Subtyping male batterers: Substance abuse, personality disturbance, and trauma histories</w:t>
      </w:r>
      <w:r>
        <w:t xml:space="preserve">.  Invited Address, Hartman Biennial Conference on Children and Their Families, </w:t>
      </w:r>
      <w:smartTag w:uri="urn:schemas-microsoft-com:office:smarttags" w:element="place">
        <w:smartTag w:uri="urn:schemas-microsoft-com:office:smarttags" w:element="City">
          <w:r>
            <w:t>New London</w:t>
          </w:r>
        </w:smartTag>
        <w:r>
          <w:t xml:space="preserve">, </w:t>
        </w:r>
        <w:smartTag w:uri="urn:schemas-microsoft-com:office:smarttags" w:element="State">
          <w:r>
            <w:t>CT.</w:t>
          </w:r>
        </w:smartTag>
      </w:smartTag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O'Farrell, T.J., &amp; Musser, P.H. (1993, November).  </w:t>
      </w:r>
      <w:r>
        <w:rPr>
          <w:i/>
        </w:rPr>
        <w:t>Marital aggression before and after spouse</w:t>
      </w:r>
      <w:r>
        <w:rPr>
          <w:i/>
        </w:rPr>
        <w:noBreakHyphen/>
        <w:t xml:space="preserve">involved alcoholism treatment for male alcoholics.  </w:t>
      </w:r>
      <w:r>
        <w:t xml:space="preserve">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Meyer, S.L., &amp; Murphy, C.M. (1992, August).  </w:t>
      </w:r>
      <w:r>
        <w:rPr>
          <w:i/>
        </w:rPr>
        <w:t>Observing parents: Power, influence and violence against women</w:t>
      </w:r>
      <w:r>
        <w:t xml:space="preserve">.  American Psychological Association,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&amp; O'Farrell, T.J. (1992, November).  </w:t>
      </w:r>
      <w:r>
        <w:rPr>
          <w:i/>
        </w:rPr>
        <w:t>Factors associated with marital violence in male alcoholics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Meyer, S.L., &amp; O'Leary, K.D. (1992, November).  </w:t>
      </w:r>
      <w:r>
        <w:rPr>
          <w:i/>
        </w:rPr>
        <w:t>Family of origin violence and psychopathology in partner assaultive men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Meyer, S.L., O'Leary, K.D., &amp; Scott, E. (1992, November).  </w:t>
      </w:r>
      <w:r>
        <w:rPr>
          <w:i/>
        </w:rPr>
        <w:t>Emotional vulnerability patterns in partner assaultive men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Waters, E., Crowell, J., Rathus, J., &amp; Murphy, C. (1992, November).  </w:t>
      </w:r>
      <w:r>
        <w:rPr>
          <w:i/>
        </w:rPr>
        <w:t>Attachment theory and cognitive</w:t>
      </w:r>
      <w:r>
        <w:rPr>
          <w:i/>
        </w:rPr>
        <w:noBreakHyphen/>
        <w:t>behavioral approaches to marriage: Time for rapprochement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Cascardi, M., Ginsburg, E., &amp; O'Leary, K.D. (1991, November).  </w:t>
      </w:r>
      <w:r>
        <w:rPr>
          <w:i/>
        </w:rPr>
        <w:t>Responsibility attributions for aggression in dating relationships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Vivian, D., O'Leary, K.D., &amp; Fincham, F. (1989, November).  </w:t>
      </w:r>
      <w:r>
        <w:rPr>
          <w:i/>
        </w:rPr>
        <w:t>Cognitive factors in marital violence.</w:t>
      </w:r>
      <w:r>
        <w:t xml:space="preserve">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.</w:t>
      </w:r>
      <w:r>
        <w:tab/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C.M., Riggs, D., Smith, D.A., &amp; O'Leary, K.D. (1988, November).  </w:t>
      </w:r>
      <w:r>
        <w:rPr>
          <w:i/>
        </w:rPr>
        <w:t>Reasoning, psychological aggression, and physical aggression in intimate relationships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 M., &amp; O'Leary, K. D. (1987, August).  </w:t>
      </w:r>
      <w:r>
        <w:rPr>
          <w:i/>
        </w:rPr>
        <w:t>Verbal aggression as a predictor of physical aggression in early marriage</w:t>
      </w:r>
      <w:r>
        <w:t xml:space="preserve">.  National Family Violence Research Conference, </w:t>
      </w:r>
      <w:smartTag w:uri="urn:schemas-microsoft-com:office:smarttags" w:element="place">
        <w:smartTag w:uri="urn:schemas-microsoft-com:office:smarttags" w:element="City">
          <w:r>
            <w:t>Durham</w:t>
          </w:r>
        </w:smartTag>
        <w:r>
          <w:t xml:space="preserve">, </w:t>
        </w:r>
        <w:smartTag w:uri="urn:schemas-microsoft-com:office:smarttags" w:element="State">
          <w:r>
            <w:t>New Hampshire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Riggs, D., &amp; Murphy, C. M. (1987, August).  </w:t>
      </w:r>
      <w:r>
        <w:rPr>
          <w:i/>
        </w:rPr>
        <w:t>The likelihood of reporting interpartner aggression</w:t>
      </w:r>
      <w:r>
        <w:t xml:space="preserve">.   National Family Violence Research Conference, </w:t>
      </w:r>
      <w:smartTag w:uri="urn:schemas-microsoft-com:office:smarttags" w:element="place">
        <w:smartTag w:uri="urn:schemas-microsoft-com:office:smarttags" w:element="City">
          <w:r>
            <w:t>Durham</w:t>
          </w:r>
        </w:smartTag>
        <w:r>
          <w:t xml:space="preserve">, </w:t>
        </w:r>
        <w:smartTag w:uri="urn:schemas-microsoft-com:office:smarttags" w:element="State">
          <w:r>
            <w:t>New Hampshire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sectPr w:rsidR="00DE5200">
          <w:headerReference w:type="default" r:id="rId54"/>
          <w:type w:val="continuous"/>
          <w:pgSz w:w="12240" w:h="15840"/>
          <w:pgMar w:top="1440" w:right="1440" w:bottom="960" w:left="1440" w:header="1440" w:footer="960" w:gutter="0"/>
          <w:cols w:space="720"/>
          <w:noEndnote/>
        </w:sectPr>
      </w:pP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Jouriles, E. N., Murphy, C. M., Wilbourne, D., Pfiffner, L., &amp; Endris, V. (1987, November).  </w:t>
      </w:r>
      <w:r>
        <w:rPr>
          <w:i/>
        </w:rPr>
        <w:t>Effects of maternal mood on mother</w:t>
      </w:r>
      <w:r>
        <w:rPr>
          <w:i/>
        </w:rPr>
        <w:noBreakHyphen/>
        <w:t>child interactions</w:t>
      </w:r>
      <w:r>
        <w:t xml:space="preserve">.  Association for the Advancement of Behavior Therapy,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Murphy, C. M. (1985, May).  </w:t>
      </w:r>
      <w:r>
        <w:rPr>
          <w:i/>
        </w:rPr>
        <w:t>Conditions that establish enduring peace activism</w:t>
      </w:r>
      <w:r>
        <w:t xml:space="preserve">.  Association for Behavior Analysis, </w:t>
      </w: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Ohio</w:t>
          </w:r>
        </w:smartTag>
      </w:smartTag>
      <w:r>
        <w:t>.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</w:p>
    <w:p w:rsidR="002D340E" w:rsidRDefault="00E40D6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rPr>
          <w:b/>
          <w:u w:val="single"/>
        </w:rPr>
        <w:t>Technical Reports</w:t>
      </w:r>
      <w:r>
        <w:t>:</w:t>
      </w:r>
    </w:p>
    <w:p w:rsidR="0011796C" w:rsidRPr="0011796C" w:rsidRDefault="0011796C" w:rsidP="0011796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</w:p>
    <w:p w:rsidR="0011796C" w:rsidRDefault="0011796C" w:rsidP="0011796C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 w:rsidRPr="0011796C">
        <w:t xml:space="preserve">Richards, T.N., &amp; Murphy, C. M. (2016). </w:t>
      </w:r>
      <w:r w:rsidRPr="0011796C">
        <w:rPr>
          <w:i/>
        </w:rPr>
        <w:t>A process analysis of Maryland Abuser Intervention Programs’ (AIP) policies and guidelines.</w:t>
      </w:r>
      <w:r w:rsidRPr="0011796C">
        <w:t xml:space="preserve"> U.S. Department of Justice, </w:t>
      </w:r>
      <w:r w:rsidRPr="0011796C">
        <w:rPr>
          <w:bCs/>
        </w:rPr>
        <w:t xml:space="preserve">Edward J. Byrne Memorial </w:t>
      </w:r>
      <w:r w:rsidRPr="0011796C">
        <w:t>Bureau of J</w:t>
      </w:r>
      <w:r w:rsidR="005A58C0">
        <w:t xml:space="preserve">ustice Assistance Grant Program, funded through the Maryland Governor’s Office of Crime Control and Prevention. </w:t>
      </w:r>
      <w:r w:rsidRPr="0011796C">
        <w:t>(BJAG-2014-0018).</w:t>
      </w:r>
    </w:p>
    <w:p w:rsidR="0011796C" w:rsidRPr="0011796C" w:rsidRDefault="00FC5051" w:rsidP="00FC5051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Richards, T.N., &amp; Murphy, C.M. (2018). </w:t>
      </w:r>
      <w:r w:rsidRPr="00C216E4">
        <w:rPr>
          <w:i/>
        </w:rPr>
        <w:t>An examination of Maryland Abuser Intervention Programs’ (AIPs) impact on domestic violence recidivism</w:t>
      </w:r>
      <w:r>
        <w:t xml:space="preserve">. </w:t>
      </w:r>
      <w:r w:rsidRPr="00FC5051">
        <w:t>U.S. Department of Justice, Edward J. Byrne Memorial Bureau of Justice Assistance Grant Program</w:t>
      </w:r>
      <w:r w:rsidR="005A58C0">
        <w:t xml:space="preserve">, funded through the Maryland </w:t>
      </w:r>
      <w:r w:rsidR="005A58C0" w:rsidRPr="005A58C0">
        <w:t>Governor’s Office of Crime Control and Prevention.(2016-MU-BX-0441</w:t>
      </w:r>
      <w:r w:rsidRPr="00FC5051">
        <w:t>).</w:t>
      </w:r>
    </w:p>
    <w:p w:rsidR="00E40D60" w:rsidRPr="00E40D60" w:rsidRDefault="00E40D6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</w:p>
    <w:p w:rsidR="00DE5200" w:rsidRDefault="00DE5200">
      <w:pPr>
        <w:pStyle w:val="Heading1"/>
        <w:rPr>
          <w:u w:val="single"/>
        </w:rPr>
      </w:pPr>
      <w:r>
        <w:rPr>
          <w:u w:val="single"/>
        </w:rPr>
        <w:t>Other Presentations</w:t>
      </w:r>
    </w:p>
    <w:p w:rsidR="00DE5200" w:rsidRDefault="00DE520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</w:p>
    <w:p w:rsidR="009910C6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u w:val="single"/>
        </w:rPr>
      </w:pPr>
      <w:r>
        <w:tab/>
      </w:r>
      <w:r>
        <w:rPr>
          <w:u w:val="single"/>
        </w:rPr>
        <w:t>Sample Clinical Training Institutes</w:t>
      </w:r>
      <w:r w:rsidR="00E16F4D">
        <w:rPr>
          <w:u w:val="single"/>
        </w:rPr>
        <w:t xml:space="preserve">, </w:t>
      </w:r>
      <w:r>
        <w:rPr>
          <w:u w:val="single"/>
        </w:rPr>
        <w:t>Workshops</w:t>
      </w:r>
      <w:r w:rsidR="00E16F4D">
        <w:rPr>
          <w:u w:val="single"/>
        </w:rPr>
        <w:t>, and Webinars</w:t>
      </w:r>
      <w:r>
        <w:rPr>
          <w:u w:val="single"/>
        </w:rPr>
        <w:t>:</w:t>
      </w:r>
    </w:p>
    <w:p w:rsidR="00737D74" w:rsidRDefault="0040090A" w:rsidP="00197AC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595" w:hanging="2595"/>
      </w:pPr>
      <w:r>
        <w:tab/>
      </w:r>
      <w:r>
        <w:tab/>
      </w:r>
      <w:r w:rsidR="009910C6">
        <w:tab/>
      </w:r>
      <w:r w:rsidR="00737D74">
        <w:t>2021 (May)</w:t>
      </w:r>
      <w:r w:rsidR="00FF452A">
        <w:tab/>
      </w:r>
      <w:r w:rsidR="00FF452A">
        <w:tab/>
      </w:r>
      <w:r w:rsidR="00FF452A">
        <w:tab/>
      </w:r>
      <w:r w:rsidR="00FF452A">
        <w:tab/>
      </w:r>
      <w:r w:rsidR="00FF452A" w:rsidRPr="00FF452A">
        <w:rPr>
          <w:i/>
        </w:rPr>
        <w:t>Assessing and Managing Risk in Batterer Intervention Programs</w:t>
      </w:r>
      <w:r w:rsidR="00FF452A">
        <w:t xml:space="preserve">. National Partnership to End Interpersonal Violence (Webinar). </w:t>
      </w:r>
    </w:p>
    <w:p w:rsidR="00213A0C" w:rsidRDefault="00737D74" w:rsidP="00197AC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595" w:hanging="2595"/>
      </w:pPr>
      <w:r>
        <w:tab/>
      </w:r>
      <w:r>
        <w:tab/>
      </w:r>
      <w:r>
        <w:tab/>
      </w:r>
      <w:r w:rsidR="00213A0C">
        <w:t>2019 (July)</w:t>
      </w:r>
      <w:r w:rsidR="00213A0C">
        <w:tab/>
      </w:r>
      <w:r w:rsidR="00213A0C">
        <w:tab/>
      </w:r>
      <w:r w:rsidR="00213A0C">
        <w:tab/>
      </w:r>
      <w:r w:rsidR="00213A0C">
        <w:tab/>
      </w:r>
      <w:r w:rsidR="00213A0C" w:rsidRPr="00213A0C">
        <w:rPr>
          <w:i/>
        </w:rPr>
        <w:t>Enhancing the Effective Components of Batterer Intervention</w:t>
      </w:r>
      <w:r w:rsidR="00213A0C">
        <w:t xml:space="preserve">. One-Day Workshop: North Carolina Providers of Abuser Treatment. </w:t>
      </w:r>
    </w:p>
    <w:p w:rsidR="00E16F4D" w:rsidRDefault="00213A0C" w:rsidP="00197AC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595" w:hanging="2595"/>
      </w:pPr>
      <w:r>
        <w:tab/>
      </w:r>
      <w:r>
        <w:tab/>
      </w:r>
      <w:r>
        <w:tab/>
      </w:r>
      <w:r w:rsidR="00E16F4D">
        <w:t>2019 (May)</w:t>
      </w:r>
      <w:r w:rsidR="00E16F4D">
        <w:tab/>
      </w:r>
      <w:r w:rsidR="00E16F4D">
        <w:tab/>
      </w:r>
      <w:r w:rsidR="00E16F4D">
        <w:tab/>
      </w:r>
      <w:r w:rsidR="00E16F4D">
        <w:tab/>
      </w:r>
      <w:r w:rsidR="00E16F4D" w:rsidRPr="00E16F4D">
        <w:rPr>
          <w:i/>
        </w:rPr>
        <w:t xml:space="preserve">Multi-Site Evaluation of Abuse Intervention Programs: Fidelity </w:t>
      </w:r>
      <w:r w:rsidR="00E16F4D">
        <w:rPr>
          <w:i/>
        </w:rPr>
        <w:t>and</w:t>
      </w:r>
      <w:r w:rsidR="00E16F4D" w:rsidRPr="00E16F4D">
        <w:rPr>
          <w:i/>
        </w:rPr>
        <w:t xml:space="preserve"> Recidivism</w:t>
      </w:r>
      <w:r w:rsidR="00E16F4D">
        <w:t xml:space="preserve">. Webinar Series on </w:t>
      </w:r>
      <w:r w:rsidR="00E16F4D" w:rsidRPr="00E16F4D">
        <w:t xml:space="preserve">Strengthening </w:t>
      </w:r>
      <w:r w:rsidR="00E16F4D">
        <w:t>and S</w:t>
      </w:r>
      <w:r w:rsidR="00E16F4D" w:rsidRPr="00E16F4D">
        <w:t>upporting Abuse Intervention Services</w:t>
      </w:r>
      <w:r w:rsidR="00D05850">
        <w:t xml:space="preserve">: </w:t>
      </w:r>
      <w:r w:rsidR="00D05850" w:rsidRPr="00D05850">
        <w:t>House of Ruth, Maryland</w:t>
      </w:r>
      <w:r w:rsidR="00E16F4D">
        <w:t xml:space="preserve"> </w:t>
      </w:r>
      <w:r w:rsidR="00E16F4D" w:rsidRPr="00E16F4D">
        <w:t>(with Tara Richards).</w:t>
      </w:r>
    </w:p>
    <w:p w:rsidR="009843A5" w:rsidRDefault="00E16F4D" w:rsidP="00197AC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595" w:hanging="2595"/>
      </w:pPr>
      <w:r>
        <w:tab/>
      </w:r>
      <w:r>
        <w:tab/>
      </w:r>
      <w:r>
        <w:tab/>
      </w:r>
      <w:r w:rsidR="009843A5">
        <w:t>2018 (September)</w:t>
      </w:r>
      <w:r w:rsidR="009843A5">
        <w:tab/>
      </w:r>
      <w:r w:rsidR="009843A5" w:rsidRPr="009843A5">
        <w:rPr>
          <w:i/>
        </w:rPr>
        <w:t>Trauma-Informed Care for Violence Interventions</w:t>
      </w:r>
      <w:r w:rsidR="009843A5">
        <w:t xml:space="preserve">. </w:t>
      </w:r>
      <w:r w:rsidR="00D05850">
        <w:t xml:space="preserve">One-day workshop: </w:t>
      </w:r>
      <w:r w:rsidR="009843A5" w:rsidRPr="009843A5">
        <w:t>Opportunities</w:t>
      </w:r>
      <w:r w:rsidR="00D05850">
        <w:t>,</w:t>
      </w:r>
      <w:r w:rsidR="009843A5" w:rsidRPr="009843A5">
        <w:t xml:space="preserve"> Alternatives and Resources</w:t>
      </w:r>
      <w:r w:rsidR="00213A0C">
        <w:t xml:space="preserve"> for Northern Virginia. </w:t>
      </w:r>
      <w:r w:rsidR="009843A5">
        <w:t xml:space="preserve"> </w:t>
      </w:r>
    </w:p>
    <w:p w:rsidR="00DB1D54" w:rsidRDefault="009843A5" w:rsidP="00197AC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595" w:hanging="2595"/>
      </w:pPr>
      <w:r>
        <w:tab/>
      </w:r>
      <w:r>
        <w:tab/>
      </w:r>
      <w:r>
        <w:tab/>
      </w:r>
      <w:r w:rsidR="00DB1D54">
        <w:t>2017 (September)</w:t>
      </w:r>
      <w:r w:rsidR="00DB1D54">
        <w:tab/>
      </w:r>
      <w:r w:rsidR="00DB1D54" w:rsidRPr="00DB1D54">
        <w:rPr>
          <w:i/>
        </w:rPr>
        <w:t>Motivational Interviewing with Perpetrators of Intimate Partner Violence</w:t>
      </w:r>
      <w:r w:rsidR="00DB1D54">
        <w:t>. Institute on Violence, Abuse, and Trauma. San Diego, CA.</w:t>
      </w:r>
    </w:p>
    <w:p w:rsidR="009161BF" w:rsidRPr="009161BF" w:rsidRDefault="00DB1D54" w:rsidP="00197AC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595" w:hanging="2595"/>
      </w:pPr>
      <w:r>
        <w:tab/>
      </w:r>
      <w:r>
        <w:tab/>
      </w:r>
      <w:r>
        <w:tab/>
      </w:r>
      <w:r w:rsidR="009161BF">
        <w:t>2016 (July)</w:t>
      </w:r>
      <w:r w:rsidR="009161BF">
        <w:tab/>
      </w:r>
      <w:r w:rsidR="009161BF">
        <w:tab/>
      </w:r>
      <w:r w:rsidR="009161BF">
        <w:tab/>
      </w:r>
      <w:r w:rsidR="009161BF">
        <w:tab/>
      </w:r>
      <w:r w:rsidR="009161BF" w:rsidRPr="009161BF">
        <w:rPr>
          <w:i/>
        </w:rPr>
        <w:t>The Strength at Home Program: A Trauma-Informed, Evidence-Based IPV Intervention</w:t>
      </w:r>
      <w:r w:rsidR="009161BF">
        <w:t>. One-day workshop</w:t>
      </w:r>
      <w:r w:rsidR="00D05850">
        <w:t>:</w:t>
      </w:r>
      <w:r w:rsidR="009161BF">
        <w:t xml:space="preserve"> International Family Violence </w:t>
      </w:r>
      <w:r w:rsidR="00F6528E">
        <w:t xml:space="preserve">and Child Victimization </w:t>
      </w:r>
      <w:r w:rsidR="009161BF">
        <w:t>Research Conference, Portsmouth, NH.</w:t>
      </w:r>
    </w:p>
    <w:p w:rsidR="009A2D0F" w:rsidRPr="009161BF" w:rsidRDefault="009161BF" w:rsidP="00197AC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595" w:hanging="2595"/>
      </w:pPr>
      <w:r>
        <w:tab/>
      </w:r>
      <w:r>
        <w:tab/>
      </w:r>
      <w:r>
        <w:tab/>
      </w:r>
      <w:r w:rsidR="009A2D0F">
        <w:t>2016 (April)</w:t>
      </w:r>
      <w:r w:rsidR="009A2D0F">
        <w:tab/>
      </w:r>
      <w:r w:rsidR="009A2D0F">
        <w:tab/>
      </w:r>
      <w:r w:rsidR="009A2D0F">
        <w:tab/>
      </w:r>
      <w:r w:rsidR="009A2D0F">
        <w:tab/>
      </w:r>
      <w:r>
        <w:rPr>
          <w:i/>
        </w:rPr>
        <w:t>Users and Abusers: Abuser Intervention, Trauma, and Substance Abuse</w:t>
      </w:r>
      <w:r>
        <w:t xml:space="preserve">. Workshop, Maryland Network Against Domestic Violence, Sykesville, MD. </w:t>
      </w:r>
    </w:p>
    <w:p w:rsidR="00197AC7" w:rsidRDefault="009A2D0F" w:rsidP="00197AC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595" w:hanging="2595"/>
      </w:pPr>
      <w:r>
        <w:tab/>
      </w:r>
      <w:r>
        <w:tab/>
      </w:r>
      <w:r>
        <w:tab/>
      </w:r>
      <w:r w:rsidR="00197AC7" w:rsidRPr="00197AC7">
        <w:t>2015 (October)</w:t>
      </w:r>
      <w:r w:rsidR="00197AC7" w:rsidRPr="00197AC7">
        <w:tab/>
      </w:r>
      <w:r w:rsidR="00197AC7" w:rsidRPr="00197AC7">
        <w:tab/>
      </w:r>
      <w:r w:rsidR="00197AC7" w:rsidRPr="00197AC7">
        <w:rPr>
          <w:i/>
        </w:rPr>
        <w:t>Risk Assessment and Cognitive Behavior Therapy for Intimate Partner Violence in Substance Use Treatment</w:t>
      </w:r>
      <w:r w:rsidR="00197AC7" w:rsidRPr="00197AC7">
        <w:t xml:space="preserve">. </w:t>
      </w:r>
      <w:r w:rsidR="00D05850">
        <w:t xml:space="preserve">Invited Presentation: </w:t>
      </w:r>
      <w:r w:rsidR="00197AC7" w:rsidRPr="00197AC7">
        <w:t xml:space="preserve">National Football League Program on Substances of Abuse -- Treating Clinician Conference, Atlanta, GA. </w:t>
      </w:r>
    </w:p>
    <w:p w:rsidR="000E7036" w:rsidRPr="009910C6" w:rsidRDefault="00197AC7" w:rsidP="000E703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i/>
        </w:rPr>
      </w:pPr>
      <w:r>
        <w:tab/>
      </w:r>
      <w:r>
        <w:tab/>
      </w:r>
      <w:r>
        <w:tab/>
      </w:r>
      <w:r w:rsidR="000E7036">
        <w:t>2011 (July)</w:t>
      </w:r>
      <w:r w:rsidR="000E7036">
        <w:tab/>
      </w:r>
      <w:r w:rsidR="000E7036">
        <w:tab/>
      </w:r>
      <w:r w:rsidR="000E7036">
        <w:tab/>
      </w:r>
      <w:r w:rsidR="000E7036">
        <w:tab/>
      </w:r>
      <w:r w:rsidR="000E7036" w:rsidRPr="009910C6">
        <w:rPr>
          <w:i/>
        </w:rPr>
        <w:t xml:space="preserve">Intimate Partner Violence: Motivational Interviewing and CBT </w:t>
      </w:r>
    </w:p>
    <w:p w:rsidR="000E7036" w:rsidRDefault="000E7036" w:rsidP="000E703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  <w:t>Strategies</w:t>
      </w:r>
      <w:r>
        <w:tab/>
        <w:t>. One-day workshop: Honolulu Veterans Affairs Medical</w:t>
      </w:r>
    </w:p>
    <w:p w:rsidR="000E7036" w:rsidRDefault="000E7036" w:rsidP="000E703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Center</w:t>
      </w:r>
      <w:r w:rsidR="00EE5848">
        <w:t>, Honolulu</w:t>
      </w:r>
      <w:r w:rsidR="00D05850">
        <w:t>, HI</w:t>
      </w:r>
      <w:r w:rsidR="00EE5848">
        <w:t xml:space="preserve">. </w:t>
      </w:r>
    </w:p>
    <w:p w:rsidR="009910C6" w:rsidRPr="009910C6" w:rsidRDefault="000E7036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i/>
        </w:rPr>
      </w:pPr>
      <w:r>
        <w:tab/>
      </w:r>
      <w:r>
        <w:tab/>
      </w:r>
      <w:r>
        <w:tab/>
      </w:r>
      <w:r w:rsidR="009910C6">
        <w:t>2009 (October)</w:t>
      </w:r>
      <w:r w:rsidR="009910C6">
        <w:tab/>
      </w:r>
      <w:r w:rsidR="009910C6">
        <w:tab/>
      </w:r>
      <w:r w:rsidR="009910C6" w:rsidRPr="009910C6">
        <w:rPr>
          <w:i/>
        </w:rPr>
        <w:t xml:space="preserve">Intimate Partner Violence: Motivational Interviewing and CBT </w:t>
      </w:r>
    </w:p>
    <w:p w:rsidR="00272B93" w:rsidRDefault="009910C6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</w:r>
      <w:r w:rsidRPr="009910C6">
        <w:rPr>
          <w:i/>
        </w:rPr>
        <w:tab/>
        <w:t>Strategies</w:t>
      </w:r>
      <w:r w:rsidR="0040090A">
        <w:tab/>
      </w:r>
      <w:r>
        <w:t xml:space="preserve">. One-day workshop: </w:t>
      </w:r>
      <w:smartTag w:uri="urn:schemas-microsoft-com:office:smarttags" w:element="PlaceName">
        <w:r>
          <w:t>National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 for PTSD,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</w:p>
    <w:p w:rsidR="009910C6" w:rsidRDefault="00272B93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smartTag w:uri="urn:schemas-microsoft-com:office:smarttags" w:element="PlaceName">
        <w:r>
          <w:t>Veterans</w:t>
        </w:r>
      </w:smartTag>
      <w:r>
        <w:t xml:space="preserve"> </w:t>
      </w:r>
      <w:smartTag w:uri="urn:schemas-microsoft-com:office:smarttags" w:element="PlaceName">
        <w:r>
          <w:t>Affairs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 w:rsidR="009910C6">
        <w:t>.</w:t>
      </w:r>
    </w:p>
    <w:p w:rsidR="00043A17" w:rsidRDefault="00043A17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  <w:t>2009 (June)</w:t>
      </w:r>
      <w:r>
        <w:tab/>
      </w:r>
      <w:r>
        <w:tab/>
      </w:r>
      <w:r>
        <w:tab/>
      </w:r>
      <w:r>
        <w:tab/>
      </w:r>
      <w:r w:rsidRPr="00043A17">
        <w:rPr>
          <w:i/>
        </w:rPr>
        <w:t>Cognitive Behavioural Therapy with Those Who Perpetrate Abuse</w:t>
      </w:r>
      <w:r>
        <w:t xml:space="preserve">. </w:t>
      </w:r>
    </w:p>
    <w:p w:rsidR="00043A17" w:rsidRDefault="00043A17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Two-day workshop, Canadian Domestic Violence Conference,</w:t>
      </w:r>
    </w:p>
    <w:p w:rsidR="00043A17" w:rsidRDefault="00043A17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>.</w:t>
      </w:r>
    </w:p>
    <w:p w:rsidR="0040090A" w:rsidRDefault="0057551F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 w:rsidR="00B96BBE">
        <w:tab/>
      </w:r>
      <w:r w:rsidR="0040090A">
        <w:t>2008 (August)</w:t>
      </w:r>
      <w:r w:rsidR="0040090A">
        <w:tab/>
      </w:r>
      <w:r w:rsidR="0040090A">
        <w:tab/>
      </w:r>
      <w:r w:rsidR="0040090A">
        <w:tab/>
      </w:r>
      <w:r w:rsidR="0040090A">
        <w:rPr>
          <w:i/>
        </w:rPr>
        <w:t xml:space="preserve">Cognitive Behavioral Therapy for </w:t>
      </w:r>
      <w:r w:rsidR="0040090A" w:rsidRPr="00ED5CAC">
        <w:rPr>
          <w:i/>
        </w:rPr>
        <w:t>Partner Abusive Individuals</w:t>
      </w:r>
      <w:r w:rsidR="0040090A">
        <w:t>. Two-</w:t>
      </w:r>
    </w:p>
    <w:p w:rsidR="0057551F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day workshop. </w:t>
      </w:r>
      <w:smartTag w:uri="urn:schemas-microsoft-com:office:smarttags" w:element="City">
        <w:r>
          <w:t>Salem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Virginia</w:t>
          </w:r>
        </w:smartTag>
        <w:r>
          <w:t xml:space="preserve"> </w:t>
        </w:r>
        <w:smartTag w:uri="urn:schemas-microsoft-com:office:smarttags" w:element="PlaceName">
          <w:r>
            <w:t>Veterans</w:t>
          </w:r>
        </w:smartTag>
        <w:r>
          <w:t xml:space="preserve"> </w:t>
        </w:r>
        <w:smartTag w:uri="urn:schemas-microsoft-com:office:smarttags" w:element="PlaceName">
          <w:r>
            <w:t>Affairs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lastRenderedPageBreak/>
        <w:tab/>
      </w:r>
      <w:r>
        <w:tab/>
      </w:r>
      <w:r>
        <w:tab/>
        <w:t>2007 (August)</w:t>
      </w:r>
      <w:r>
        <w:tab/>
      </w:r>
      <w:r>
        <w:tab/>
      </w:r>
      <w:r>
        <w:tab/>
      </w:r>
      <w:r w:rsidRPr="00ED5CAC">
        <w:rPr>
          <w:i/>
        </w:rPr>
        <w:t>Motivational Interviewing in Family Abuse Cases</w:t>
      </w:r>
      <w:r>
        <w:t xml:space="preserve">. Half-day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workshop. Army Worldwide Family Advocacy Program Conference,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Orlando.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  <w:t>2007 (July)</w:t>
      </w:r>
      <w:r>
        <w:tab/>
      </w:r>
      <w:r>
        <w:tab/>
      </w:r>
      <w:r>
        <w:tab/>
      </w:r>
      <w:r>
        <w:tab/>
      </w:r>
      <w:r w:rsidRPr="00ED5CAC">
        <w:rPr>
          <w:i/>
        </w:rPr>
        <w:t>CBT for Partner Abusive Individuals</w:t>
      </w:r>
      <w:r>
        <w:t xml:space="preserve">.  One-day workshop. </w:t>
      </w:r>
      <w:smartTag w:uri="urn:schemas-microsoft-com:office:smarttags" w:element="State">
        <w:r>
          <w:t>Kentucky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Type">
        <w:r>
          <w:t>School</w:t>
        </w:r>
      </w:smartTag>
      <w:r>
        <w:t xml:space="preserve"> of </w:t>
      </w:r>
      <w:smartTag w:uri="urn:schemas-microsoft-com:office:smarttags" w:element="PlaceName">
        <w:r>
          <w:t>Alcohol</w:t>
        </w:r>
      </w:smartTag>
      <w:r>
        <w:t xml:space="preserve"> and Other Drug Studies</w:t>
      </w:r>
      <w:r w:rsidR="00EE5848">
        <w:t xml:space="preserve">, </w:t>
      </w:r>
      <w:smartTag w:uri="urn:schemas-microsoft-com:office:smarttags" w:element="place">
        <w:r>
          <w:t>Northern Kentucky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University.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  <w:t>2007 (July)</w:t>
      </w:r>
      <w:r>
        <w:tab/>
      </w:r>
      <w:r>
        <w:tab/>
      </w:r>
      <w:r>
        <w:tab/>
      </w:r>
      <w:r>
        <w:tab/>
      </w:r>
      <w:r w:rsidRPr="00B77A17">
        <w:rPr>
          <w:i/>
        </w:rPr>
        <w:t>Motivational Interviewing for Partner Abusive Individuals</w:t>
      </w:r>
      <w:r>
        <w:t xml:space="preserve">.  Half-day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workshop, World Congress of Behavioral and Cognitive Therapies,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Barcelona</w:t>
          </w:r>
        </w:smartTag>
        <w:r>
          <w:t xml:space="preserve">, </w:t>
        </w:r>
        <w:smartTag w:uri="urn:schemas-microsoft-com:office:smarttags" w:element="country-region">
          <w:r>
            <w:t>Spain</w:t>
          </w:r>
        </w:smartTag>
      </w:smartTag>
      <w:r>
        <w:t>.</w:t>
      </w:r>
    </w:p>
    <w:p w:rsidR="0040090A" w:rsidRPr="00B77A17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  <w:t>2007 (May)</w:t>
      </w:r>
      <w:r>
        <w:tab/>
      </w:r>
      <w:r>
        <w:tab/>
      </w:r>
      <w:r>
        <w:tab/>
      </w:r>
      <w:r>
        <w:tab/>
      </w:r>
      <w:r w:rsidRPr="00AB7996">
        <w:rPr>
          <w:i/>
        </w:rPr>
        <w:t>Treating the Abusive Partner: An Individualized, Cognitive-</w:t>
      </w:r>
      <w:r w:rsidRPr="00AB7996">
        <w:rPr>
          <w:i/>
        </w:rPr>
        <w:tab/>
      </w:r>
      <w:r w:rsidRPr="00AB7996">
        <w:rPr>
          <w:i/>
        </w:rPr>
        <w:tab/>
      </w:r>
      <w:r w:rsidRPr="00AB7996">
        <w:rPr>
          <w:i/>
        </w:rPr>
        <w:tab/>
      </w:r>
      <w:r w:rsidRPr="00AB7996">
        <w:rPr>
          <w:i/>
        </w:rPr>
        <w:tab/>
      </w:r>
      <w:r w:rsidRPr="00AB7996">
        <w:rPr>
          <w:i/>
        </w:rPr>
        <w:tab/>
      </w:r>
      <w:r w:rsidRPr="00AB7996">
        <w:rPr>
          <w:i/>
        </w:rPr>
        <w:tab/>
      </w:r>
      <w:r w:rsidRPr="00AB7996">
        <w:rPr>
          <w:i/>
        </w:rPr>
        <w:tab/>
      </w:r>
      <w:r w:rsidRPr="00AB7996">
        <w:rPr>
          <w:i/>
        </w:rPr>
        <w:tab/>
      </w:r>
      <w:r w:rsidRPr="00AB7996">
        <w:rPr>
          <w:i/>
        </w:rPr>
        <w:tab/>
      </w:r>
      <w:r w:rsidRPr="00AB7996">
        <w:rPr>
          <w:i/>
        </w:rPr>
        <w:tab/>
      </w:r>
      <w:r w:rsidRPr="00AB7996">
        <w:rPr>
          <w:i/>
        </w:rPr>
        <w:tab/>
      </w:r>
      <w:r w:rsidRPr="00AB7996">
        <w:rPr>
          <w:i/>
        </w:rPr>
        <w:tab/>
      </w:r>
      <w:r w:rsidRPr="00AB7996">
        <w:rPr>
          <w:i/>
        </w:rPr>
        <w:tab/>
        <w:t>Behavioral Approach</w:t>
      </w:r>
      <w:r>
        <w:t xml:space="preserve">. </w:t>
      </w:r>
      <w:r w:rsidR="00D05850">
        <w:t xml:space="preserve">One </w:t>
      </w:r>
      <w:r>
        <w:t xml:space="preserve">day workshop. Family Violence Training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Institute, </w:t>
      </w:r>
      <w:smartTag w:uri="urn:schemas-microsoft-com:office:smarttags" w:element="place">
        <w:smartTag w:uri="urn:schemas-microsoft-com:office:smarttags" w:element="City">
          <w:r>
            <w:t>Calgary</w:t>
          </w:r>
        </w:smartTag>
        <w:r>
          <w:t xml:space="preserve">, </w:t>
        </w:r>
        <w:smartTag w:uri="urn:schemas-microsoft-com:office:smarttags" w:element="State">
          <w:r>
            <w:t>Alberta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>.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  <w:t>2005 (October)</w:t>
      </w:r>
      <w:r>
        <w:tab/>
      </w:r>
      <w:r>
        <w:tab/>
      </w:r>
      <w:r w:rsidR="00B96BBE">
        <w:rPr>
          <w:i/>
        </w:rPr>
        <w:t xml:space="preserve">Individual Treatment of </w:t>
      </w:r>
      <w:r>
        <w:rPr>
          <w:i/>
        </w:rPr>
        <w:t>Partner Abusive Clients</w:t>
      </w:r>
      <w:r>
        <w:t>. Continuing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Education Workshop, </w:t>
      </w:r>
      <w:smartTag w:uri="urn:schemas-microsoft-com:office:smarttags" w:element="place">
        <w:smartTag w:uri="urn:schemas-microsoft-com:office:smarttags" w:element="State">
          <w:r>
            <w:t>Indiana</w:t>
          </w:r>
        </w:smartTag>
      </w:smartTag>
      <w:r>
        <w:t xml:space="preserve"> Coalition Against Domestic Violence,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Indianapolis</w:t>
          </w:r>
        </w:smartTag>
      </w:smartTag>
      <w:r>
        <w:t xml:space="preserve"> (with Christopher Eckhardt).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80" w:hanging="2302"/>
      </w:pPr>
      <w:r>
        <w:tab/>
        <w:t>2004 (October)</w:t>
      </w:r>
      <w:r>
        <w:tab/>
      </w:r>
      <w:r>
        <w:tab/>
        <w:t xml:space="preserve"> </w:t>
      </w:r>
      <w:r>
        <w:rPr>
          <w:i/>
        </w:rPr>
        <w:t>Assessment and Treatment of Couple Violence</w:t>
      </w:r>
      <w:r>
        <w:t>. Continuing Education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80" w:hanging="2302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Workshop, </w:t>
      </w:r>
      <w:smartTag w:uri="urn:schemas-microsoft-com:office:smarttags" w:element="State">
        <w:r>
          <w:t>Maryland</w:t>
        </w:r>
      </w:smartTag>
      <w:r>
        <w:t xml:space="preserve"> Psychological Association, </w:t>
      </w:r>
      <w:smartTag w:uri="urn:schemas-microsoft-com:office:smarttags" w:element="place">
        <w:smartTag w:uri="urn:schemas-microsoft-com:office:smarttags" w:element="City">
          <w:r>
            <w:t>Annapolis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  <w:r>
        <w:t>,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80" w:hanging="2302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(with Norman Epstein).</w:t>
      </w:r>
    </w:p>
    <w:p w:rsidR="0040090A" w:rsidRDefault="0040090A" w:rsidP="00B96BB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880" w:hanging="2302"/>
      </w:pPr>
      <w:r>
        <w:tab/>
        <w:t>2001 (November)</w:t>
      </w:r>
      <w:r>
        <w:tab/>
      </w:r>
      <w:r>
        <w:rPr>
          <w:i/>
        </w:rPr>
        <w:t>Anger and Intimate Partner Assault</w:t>
      </w:r>
      <w:r>
        <w:t>. Clinical Institute, Association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for the Advancement of Behavior Therapy,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</w:smartTag>
      <w:r>
        <w:t xml:space="preserve"> (with</w:t>
      </w:r>
    </w:p>
    <w:p w:rsidR="0040090A" w:rsidRDefault="0040090A" w:rsidP="00B96BB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Christopher Eckhardt).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ab/>
      </w:r>
      <w:r>
        <w:tab/>
        <w:t>1999 (October)</w:t>
      </w:r>
      <w:r>
        <w:tab/>
      </w:r>
      <w:r>
        <w:tab/>
      </w:r>
      <w:r>
        <w:rPr>
          <w:i/>
        </w:rPr>
        <w:t>Diagnosing and Treating Domestic Abuse.</w:t>
      </w:r>
      <w:r>
        <w:t xml:space="preserve"> Continuing Education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Workshop, </w:t>
      </w:r>
      <w:smartTag w:uri="urn:schemas-microsoft-com:office:smarttags" w:element="PlaceName">
        <w:r>
          <w:t>Johns</w:t>
        </w:r>
      </w:smartTag>
      <w:r>
        <w:t xml:space="preserve"> </w:t>
      </w:r>
      <w:smartTag w:uri="urn:schemas-microsoft-com:office:smarttags" w:element="PlaceName">
        <w:r>
          <w:t>Hopkins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PlaceName">
        <w:r>
          <w:t>Medical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</w:smartTag>
      <w:r>
        <w:t xml:space="preserve">.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ab/>
      </w:r>
      <w:r>
        <w:tab/>
        <w:t>1998 (April)</w:t>
      </w:r>
      <w:r>
        <w:tab/>
      </w:r>
      <w:r>
        <w:tab/>
      </w:r>
      <w:r>
        <w:tab/>
      </w:r>
      <w:r>
        <w:tab/>
      </w:r>
      <w:r>
        <w:rPr>
          <w:i/>
        </w:rPr>
        <w:t>Motivating Batterers to Change</w:t>
      </w:r>
      <w:r>
        <w:t>. Continuing Education Workshop,</w:t>
      </w:r>
    </w:p>
    <w:p w:rsidR="0040090A" w:rsidRDefault="0040090A" w:rsidP="00B96BB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California Coalition of Batterer Intervention Providers, Los Angeles. </w:t>
      </w:r>
    </w:p>
    <w:p w:rsidR="00B96BBE" w:rsidRDefault="00B96BBE" w:rsidP="00B96BB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720" w:hanging="288"/>
        <w:rPr>
          <w:u w:val="single"/>
        </w:rPr>
      </w:pP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rPr>
          <w:u w:val="single"/>
        </w:rPr>
        <w:t>Sample Invited and Keynote Addresses</w:t>
      </w:r>
      <w:r>
        <w:t>:</w:t>
      </w:r>
    </w:p>
    <w:p w:rsidR="00D46380" w:rsidRDefault="0040090A" w:rsidP="00D4638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599" w:hanging="2310"/>
      </w:pPr>
      <w:r>
        <w:tab/>
      </w:r>
      <w:r w:rsidR="00C14DD6">
        <w:t>2018 (July)</w:t>
      </w:r>
      <w:r w:rsidR="00847988">
        <w:tab/>
      </w:r>
      <w:r w:rsidR="00847988">
        <w:tab/>
      </w:r>
      <w:r w:rsidR="00847988">
        <w:tab/>
      </w:r>
      <w:r w:rsidR="00847988">
        <w:tab/>
      </w:r>
      <w:r w:rsidR="00847988">
        <w:tab/>
      </w:r>
      <w:r w:rsidR="00D46380" w:rsidRPr="00D46380">
        <w:rPr>
          <w:i/>
        </w:rPr>
        <w:t>Identifying and Addressing High Risk Cases in Batterer Intervention.</w:t>
      </w:r>
      <w:r w:rsidR="00D46380">
        <w:t xml:space="preserve"> (Invited Address), Association of Domestic Violence Intervention Programs World Conference, Portsmouth, New Hampshire. </w:t>
      </w:r>
    </w:p>
    <w:p w:rsidR="00C14DD6" w:rsidRDefault="00D46380" w:rsidP="00D4638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599" w:hanging="2310"/>
      </w:pPr>
      <w:r>
        <w:tab/>
        <w:t>2018 (July)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6380">
        <w:rPr>
          <w:i/>
        </w:rPr>
        <w:t>Components of Effective Psychosocial Intervention Programs for Partner Violent Individuals.</w:t>
      </w:r>
      <w:r>
        <w:t xml:space="preserve"> (Keynote Address), International Family Violence and Child Victimization Research Conference, Portsmouth, New Hampshire. </w:t>
      </w:r>
    </w:p>
    <w:p w:rsidR="00636A6B" w:rsidRPr="00636A6B" w:rsidRDefault="00C14DD6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  <w:rPr>
          <w:i/>
        </w:rPr>
      </w:pPr>
      <w:r>
        <w:tab/>
      </w:r>
      <w:r w:rsidR="00636A6B">
        <w:t>2012 (September)</w:t>
      </w:r>
      <w:r w:rsidR="00636A6B">
        <w:tab/>
      </w:r>
      <w:r w:rsidR="00636A6B">
        <w:tab/>
      </w:r>
      <w:r w:rsidR="00636A6B" w:rsidRPr="00636A6B">
        <w:rPr>
          <w:i/>
        </w:rPr>
        <w:t xml:space="preserve">The </w:t>
      </w:r>
      <w:r w:rsidR="009D181A">
        <w:rPr>
          <w:i/>
        </w:rPr>
        <w:t>I</w:t>
      </w:r>
      <w:r w:rsidR="00636A6B" w:rsidRPr="00636A6B">
        <w:rPr>
          <w:i/>
        </w:rPr>
        <w:t xml:space="preserve">mpact of </w:t>
      </w:r>
      <w:r w:rsidR="009D181A">
        <w:rPr>
          <w:i/>
        </w:rPr>
        <w:t>Treatment for Alcohol Problems on Intimate P</w:t>
      </w:r>
      <w:r w:rsidR="00636A6B" w:rsidRPr="00636A6B">
        <w:rPr>
          <w:i/>
        </w:rPr>
        <w:t xml:space="preserve">artner </w:t>
      </w:r>
    </w:p>
    <w:p w:rsidR="00636A6B" w:rsidRDefault="00636A6B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 w:rsidRPr="00636A6B">
        <w:rPr>
          <w:i/>
        </w:rPr>
        <w:tab/>
      </w:r>
      <w:r w:rsidRPr="00636A6B">
        <w:rPr>
          <w:i/>
        </w:rPr>
        <w:tab/>
      </w:r>
      <w:r w:rsidRPr="00636A6B">
        <w:rPr>
          <w:i/>
        </w:rPr>
        <w:tab/>
      </w:r>
      <w:r w:rsidRPr="00636A6B">
        <w:rPr>
          <w:i/>
        </w:rPr>
        <w:tab/>
      </w:r>
      <w:r w:rsidRPr="00636A6B">
        <w:rPr>
          <w:i/>
        </w:rPr>
        <w:tab/>
      </w:r>
      <w:r w:rsidRPr="00636A6B">
        <w:rPr>
          <w:i/>
        </w:rPr>
        <w:tab/>
      </w:r>
      <w:r w:rsidRPr="00636A6B">
        <w:rPr>
          <w:i/>
        </w:rPr>
        <w:tab/>
      </w:r>
      <w:r w:rsidRPr="00636A6B">
        <w:rPr>
          <w:i/>
        </w:rPr>
        <w:tab/>
      </w:r>
      <w:r w:rsidRPr="00636A6B">
        <w:rPr>
          <w:i/>
        </w:rPr>
        <w:tab/>
      </w:r>
      <w:r w:rsidRPr="00636A6B">
        <w:rPr>
          <w:i/>
        </w:rPr>
        <w:tab/>
      </w:r>
      <w:r w:rsidR="009D181A">
        <w:rPr>
          <w:i/>
        </w:rPr>
        <w:t>V</w:t>
      </w:r>
      <w:r w:rsidRPr="00636A6B">
        <w:rPr>
          <w:i/>
        </w:rPr>
        <w:t>iolence</w:t>
      </w:r>
      <w:r>
        <w:t>. NIAAA Workshop on Alcohol-Related Sexual, Physical,</w:t>
      </w:r>
    </w:p>
    <w:p w:rsidR="00636A6B" w:rsidRDefault="00636A6B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Intimate Partner Violence, Rockville, MD.</w:t>
      </w:r>
    </w:p>
    <w:p w:rsidR="000A584D" w:rsidRPr="000A584D" w:rsidRDefault="00636A6B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  <w:rPr>
          <w:i/>
        </w:rPr>
      </w:pPr>
      <w:r>
        <w:tab/>
      </w:r>
      <w:r w:rsidR="000A584D">
        <w:t>2010 (February)</w:t>
      </w:r>
      <w:r w:rsidR="000A584D">
        <w:tab/>
      </w:r>
      <w:r w:rsidR="000A584D">
        <w:tab/>
      </w:r>
      <w:r w:rsidR="000A584D">
        <w:tab/>
      </w:r>
      <w:r w:rsidR="000A584D" w:rsidRPr="000A584D">
        <w:rPr>
          <w:i/>
        </w:rPr>
        <w:t xml:space="preserve">Motivational Enhancement Therapy for Alcohol Problems in Partner </w:t>
      </w:r>
    </w:p>
    <w:p w:rsidR="000A584D" w:rsidRDefault="000A584D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 w:rsidRPr="000A584D">
        <w:rPr>
          <w:i/>
        </w:rPr>
        <w:tab/>
      </w:r>
      <w:r w:rsidRPr="000A584D">
        <w:rPr>
          <w:i/>
        </w:rPr>
        <w:tab/>
      </w:r>
      <w:r w:rsidRPr="000A584D">
        <w:rPr>
          <w:i/>
        </w:rPr>
        <w:tab/>
      </w:r>
      <w:r w:rsidRPr="000A584D">
        <w:rPr>
          <w:i/>
        </w:rPr>
        <w:tab/>
      </w:r>
      <w:r w:rsidRPr="000A584D">
        <w:rPr>
          <w:i/>
        </w:rPr>
        <w:tab/>
      </w:r>
      <w:r w:rsidRPr="000A584D">
        <w:rPr>
          <w:i/>
        </w:rPr>
        <w:tab/>
      </w:r>
      <w:r w:rsidRPr="000A584D">
        <w:rPr>
          <w:i/>
        </w:rPr>
        <w:tab/>
      </w:r>
      <w:r w:rsidRPr="000A584D">
        <w:rPr>
          <w:i/>
        </w:rPr>
        <w:tab/>
      </w:r>
      <w:r w:rsidRPr="000A584D">
        <w:rPr>
          <w:i/>
        </w:rPr>
        <w:tab/>
      </w:r>
      <w:r w:rsidRPr="000A584D">
        <w:rPr>
          <w:i/>
        </w:rPr>
        <w:tab/>
        <w:t>Violent Men: Preliminary Findings</w:t>
      </w:r>
      <w:r w:rsidRPr="000A584D">
        <w:t xml:space="preserve">.  National </w:t>
      </w:r>
      <w:smartTag w:uri="urn:schemas-microsoft-com:office:smarttags" w:element="place">
        <w:smartTag w:uri="urn:schemas-microsoft-com:office:smarttags" w:element="City">
          <w:r w:rsidRPr="000A584D">
            <w:t>Summit</w:t>
          </w:r>
        </w:smartTag>
      </w:smartTag>
      <w:r w:rsidRPr="000A584D">
        <w:t xml:space="preserve"> on </w:t>
      </w:r>
    </w:p>
    <w:p w:rsidR="000A584D" w:rsidRPr="000A584D" w:rsidRDefault="000A584D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584D">
        <w:t xml:space="preserve">Interpersonal Violence, </w:t>
      </w:r>
      <w:smartTag w:uri="urn:schemas-microsoft-com:office:smarttags" w:element="City">
        <w:smartTag w:uri="urn:schemas-microsoft-com:office:smarttags" w:element="place">
          <w:r w:rsidRPr="000A584D">
            <w:t>Dallas</w:t>
          </w:r>
        </w:smartTag>
      </w:smartTag>
      <w:r w:rsidRPr="000A584D">
        <w:t>.</w:t>
      </w:r>
    </w:p>
    <w:p w:rsidR="00217F3E" w:rsidRPr="00217F3E" w:rsidRDefault="000A584D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  <w:rPr>
          <w:i/>
        </w:rPr>
      </w:pPr>
      <w:r>
        <w:tab/>
      </w:r>
      <w:r w:rsidR="00217F3E">
        <w:t>2010 (February)</w:t>
      </w:r>
      <w:r w:rsidR="00217F3E">
        <w:tab/>
      </w:r>
      <w:r w:rsidR="00217F3E">
        <w:tab/>
      </w:r>
      <w:r w:rsidR="00217F3E">
        <w:tab/>
      </w:r>
      <w:r w:rsidR="00217F3E" w:rsidRPr="00217F3E">
        <w:rPr>
          <w:i/>
        </w:rPr>
        <w:t xml:space="preserve">Impact of Treatment for Substance Use Problems on Intimate Partner </w:t>
      </w:r>
    </w:p>
    <w:p w:rsidR="00217F3E" w:rsidRDefault="00217F3E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 w:rsidRPr="00217F3E">
        <w:rPr>
          <w:i/>
        </w:rPr>
        <w:tab/>
      </w:r>
      <w:r w:rsidRPr="00217F3E">
        <w:rPr>
          <w:i/>
        </w:rPr>
        <w:tab/>
      </w:r>
      <w:r w:rsidRPr="00217F3E">
        <w:rPr>
          <w:i/>
        </w:rPr>
        <w:tab/>
      </w:r>
      <w:r w:rsidRPr="00217F3E">
        <w:rPr>
          <w:i/>
        </w:rPr>
        <w:tab/>
      </w:r>
      <w:r w:rsidRPr="00217F3E">
        <w:rPr>
          <w:i/>
        </w:rPr>
        <w:tab/>
      </w:r>
      <w:r w:rsidRPr="00217F3E">
        <w:rPr>
          <w:i/>
        </w:rPr>
        <w:tab/>
      </w:r>
      <w:r w:rsidRPr="00217F3E">
        <w:rPr>
          <w:i/>
        </w:rPr>
        <w:tab/>
      </w:r>
      <w:r w:rsidRPr="00217F3E">
        <w:rPr>
          <w:i/>
        </w:rPr>
        <w:tab/>
      </w:r>
      <w:r w:rsidRPr="00217F3E">
        <w:rPr>
          <w:i/>
        </w:rPr>
        <w:tab/>
      </w:r>
      <w:r w:rsidRPr="00217F3E">
        <w:rPr>
          <w:i/>
        </w:rPr>
        <w:tab/>
        <w:t>Violence</w:t>
      </w:r>
      <w:r>
        <w:t xml:space="preserve">. National </w:t>
      </w:r>
      <w:smartTag w:uri="urn:schemas-microsoft-com:office:smarttags" w:element="City">
        <w:r>
          <w:t>Summit</w:t>
        </w:r>
      </w:smartTag>
      <w:r>
        <w:t xml:space="preserve"> on Interpersonal Violence,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  <w:r>
        <w:t>.</w:t>
      </w:r>
    </w:p>
    <w:p w:rsidR="000E7036" w:rsidRDefault="000E7036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  <w:t>2009 (August)</w:t>
      </w:r>
      <w:r>
        <w:tab/>
      </w:r>
      <w:r>
        <w:tab/>
      </w:r>
      <w:r>
        <w:tab/>
      </w:r>
      <w:r>
        <w:tab/>
      </w:r>
      <w:r w:rsidRPr="000E7036">
        <w:rPr>
          <w:i/>
        </w:rPr>
        <w:t>Motivational Interviewing in Intimate Partner Violence</w:t>
      </w:r>
      <w:r>
        <w:t>. Northwest</w:t>
      </w:r>
    </w:p>
    <w:p w:rsidR="000E7036" w:rsidRPr="00217F3E" w:rsidRDefault="000E7036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Association of Domestic Violence Treatment Professionals, </w:t>
      </w:r>
      <w:smartTag w:uri="urn:schemas-microsoft-com:office:smarttags" w:element="place">
        <w:smartTag w:uri="urn:schemas-microsoft-com:office:smarttags" w:element="City">
          <w:r>
            <w:t>Spokane</w:t>
          </w:r>
        </w:smartTag>
      </w:smartTag>
      <w:r>
        <w:t>.</w:t>
      </w:r>
    </w:p>
    <w:p w:rsidR="00E33BD2" w:rsidRDefault="00217F3E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 w:rsidR="00E33BD2">
        <w:t>2009 (June)</w:t>
      </w:r>
      <w:r w:rsidR="00E33BD2">
        <w:tab/>
      </w:r>
      <w:r w:rsidR="00E33BD2">
        <w:tab/>
      </w:r>
      <w:r w:rsidR="00E33BD2">
        <w:tab/>
      </w:r>
      <w:r w:rsidR="00E33BD2">
        <w:tab/>
      </w:r>
      <w:r w:rsidR="00E33BD2">
        <w:tab/>
      </w:r>
      <w:r w:rsidR="00E33BD2">
        <w:rPr>
          <w:i/>
        </w:rPr>
        <w:t>Readiness to Change: Research and Practice Implications</w:t>
      </w:r>
      <w:r w:rsidR="00E33BD2">
        <w:t xml:space="preserve">. Keynote </w:t>
      </w:r>
    </w:p>
    <w:p w:rsidR="00E33BD2" w:rsidRDefault="00E33BD2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Address, Canadian Domestic Violence Conference,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>.</w:t>
      </w:r>
      <w:r>
        <w:tab/>
      </w:r>
      <w:r>
        <w:tab/>
      </w:r>
    </w:p>
    <w:p w:rsidR="0040090A" w:rsidRDefault="00E33BD2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  <w:rPr>
          <w:i/>
        </w:rPr>
      </w:pPr>
      <w:r>
        <w:tab/>
      </w:r>
      <w:r w:rsidR="0040090A">
        <w:t>2008 (September)</w:t>
      </w:r>
      <w:r w:rsidR="0040090A">
        <w:tab/>
      </w:r>
      <w:r w:rsidR="0040090A">
        <w:tab/>
      </w:r>
      <w:r w:rsidR="0040090A">
        <w:rPr>
          <w:i/>
        </w:rPr>
        <w:t>Current Research in Intimate Partner Violence Offender Treatment.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International Conference on Violence, Abuse and Trauma.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</w:smartTag>
      <w:r>
        <w:t>.</w:t>
      </w:r>
      <w:r>
        <w:tab/>
      </w:r>
      <w:r>
        <w:tab/>
      </w:r>
      <w:r>
        <w:tab/>
        <w:t>2005 (August)</w:t>
      </w:r>
      <w:r>
        <w:tab/>
      </w:r>
      <w:r>
        <w:tab/>
      </w:r>
      <w:r>
        <w:tab/>
      </w:r>
      <w:r>
        <w:tab/>
      </w:r>
      <w:r w:rsidRPr="00C73290">
        <w:rPr>
          <w:i/>
        </w:rPr>
        <w:t>Individual Treatment for Perpetrators of Intimate Partner Abuse</w:t>
      </w:r>
      <w:r>
        <w:t xml:space="preserve">.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Department of Defense Domestic Violence Intervention/Treatment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Protocol Development Working Meeting, </w:t>
      </w:r>
      <w:smartTag w:uri="urn:schemas-microsoft-com:office:smarttags" w:element="place">
        <w:smartTag w:uri="urn:schemas-microsoft-com:office:smarttags" w:element="City">
          <w:r>
            <w:t>Alexandria</w:t>
          </w:r>
        </w:smartTag>
        <w:r>
          <w:t xml:space="preserve">, </w:t>
        </w:r>
        <w:smartTag w:uri="urn:schemas-microsoft-com:office:smarttags" w:element="State">
          <w:r>
            <w:t>VA.</w:t>
          </w:r>
        </w:smartTag>
      </w:smartTag>
    </w:p>
    <w:p w:rsidR="0040090A" w:rsidRPr="00F748C6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  <w:rPr>
          <w:i/>
        </w:rPr>
      </w:pPr>
      <w:r>
        <w:tab/>
        <w:t>2003 (October)</w:t>
      </w:r>
      <w:r>
        <w:tab/>
      </w:r>
      <w:r>
        <w:tab/>
      </w:r>
      <w:r>
        <w:tab/>
      </w:r>
      <w:r w:rsidRPr="00F748C6">
        <w:rPr>
          <w:i/>
        </w:rPr>
        <w:t>Characteristics of Individuals Who Perpetrate Intimate Partner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 w:rsidRPr="00F748C6">
        <w:rPr>
          <w:i/>
        </w:rPr>
        <w:t xml:space="preserve"> </w:t>
      </w:r>
      <w:r w:rsidRPr="00F748C6">
        <w:rPr>
          <w:i/>
        </w:rPr>
        <w:tab/>
      </w:r>
      <w:r w:rsidRPr="00F748C6">
        <w:rPr>
          <w:i/>
        </w:rPr>
        <w:tab/>
      </w:r>
      <w:r w:rsidRPr="00F748C6">
        <w:rPr>
          <w:i/>
        </w:rPr>
        <w:tab/>
      </w:r>
      <w:r w:rsidRPr="00F748C6">
        <w:rPr>
          <w:i/>
        </w:rPr>
        <w:tab/>
      </w:r>
      <w:r w:rsidRPr="00F748C6">
        <w:rPr>
          <w:i/>
        </w:rPr>
        <w:tab/>
      </w:r>
      <w:r w:rsidRPr="00F748C6">
        <w:rPr>
          <w:i/>
        </w:rPr>
        <w:tab/>
      </w:r>
      <w:r w:rsidRPr="00F748C6">
        <w:rPr>
          <w:i/>
        </w:rPr>
        <w:tab/>
      </w:r>
      <w:r w:rsidRPr="00F748C6">
        <w:rPr>
          <w:i/>
        </w:rPr>
        <w:tab/>
      </w:r>
      <w:r w:rsidRPr="00F748C6">
        <w:rPr>
          <w:i/>
        </w:rPr>
        <w:tab/>
      </w:r>
      <w:r w:rsidRPr="00F748C6">
        <w:rPr>
          <w:i/>
        </w:rPr>
        <w:tab/>
        <w:t>Violence</w:t>
      </w:r>
      <w:r w:rsidR="00A87370">
        <w:rPr>
          <w:i/>
        </w:rPr>
        <w:t>,</w:t>
      </w:r>
      <w:r>
        <w:t xml:space="preserve"> </w:t>
      </w:r>
      <w:smartTag w:uri="urn:schemas-microsoft-com:office:smarttags" w:element="State">
        <w:smartTag w:uri="urn:schemas-microsoft-com:office:smarttags" w:element="place">
          <w:r>
            <w:t>Maryland</w:t>
          </w:r>
        </w:smartTag>
      </w:smartTag>
      <w:r>
        <w:t xml:space="preserve"> Medical and Chirurgical Society Meeting,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</w:smartTag>
      <w:r>
        <w:t>.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  <w:rPr>
          <w:i/>
        </w:rPr>
      </w:pPr>
      <w:r>
        <w:tab/>
        <w:t>2003</w:t>
      </w:r>
      <w:r>
        <w:tab/>
        <w:t>(August)</w:t>
      </w:r>
      <w:r>
        <w:tab/>
      </w:r>
      <w:r>
        <w:tab/>
      </w:r>
      <w:r>
        <w:tab/>
      </w:r>
      <w:r>
        <w:tab/>
      </w:r>
      <w:r>
        <w:rPr>
          <w:i/>
        </w:rPr>
        <w:t>Domestic Violence: Clinical Interventions for Children and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602" w:hanging="2024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Adolescents</w:t>
      </w:r>
      <w:r w:rsidR="00A87370">
        <w:rPr>
          <w:i/>
        </w:rPr>
        <w:t>,</w:t>
      </w:r>
      <w:r>
        <w:t xml:space="preserve"> Annual meeting of the Baltimore Mental Health Systems, School Based Mental Health Programs, </w:t>
      </w:r>
      <w:smartTag w:uri="urn:schemas-microsoft-com:office:smarttags" w:element="place">
        <w:smartTag w:uri="urn:schemas-microsoft-com:office:smarttags" w:element="City">
          <w:r>
            <w:t>Ferndale</w:t>
          </w:r>
        </w:smartTag>
        <w:r>
          <w:t xml:space="preserve">, </w:t>
        </w:r>
        <w:smartTag w:uri="urn:schemas-microsoft-com:office:smarttags" w:element="State">
          <w:r>
            <w:t>MD.</w:t>
          </w:r>
        </w:smartTag>
      </w:smartTag>
    </w:p>
    <w:p w:rsidR="0040090A" w:rsidRPr="00267738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602" w:hanging="2024"/>
      </w:pPr>
      <w:r>
        <w:t>2001 (April)</w:t>
      </w:r>
      <w:r>
        <w:tab/>
      </w:r>
      <w:r>
        <w:tab/>
      </w:r>
      <w:r>
        <w:tab/>
      </w:r>
      <w:r>
        <w:tab/>
      </w:r>
      <w:r w:rsidRPr="00267738">
        <w:rPr>
          <w:i/>
        </w:rPr>
        <w:t>Domestic Abuse: Assessment and Intervention</w:t>
      </w:r>
      <w:r w:rsidR="00A87370">
        <w:rPr>
          <w:i/>
        </w:rPr>
        <w:t>,</w:t>
      </w:r>
      <w:r>
        <w:t xml:space="preserve"> Howard County Bar Association. </w:t>
      </w:r>
      <w:smartTag w:uri="urn:schemas-microsoft-com:office:smarttags" w:element="place">
        <w:smartTag w:uri="urn:schemas-microsoft-com:office:smarttags" w:element="City">
          <w:r>
            <w:t>Ellicott City</w:t>
          </w:r>
        </w:smartTag>
        <w:r>
          <w:t xml:space="preserve">, </w:t>
        </w:r>
        <w:smartTag w:uri="urn:schemas-microsoft-com:office:smarttags" w:element="State">
          <w:r>
            <w:t>MD.</w:t>
          </w:r>
        </w:smartTag>
      </w:smartTag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602" w:hanging="2024"/>
        <w:rPr>
          <w:u w:val="single"/>
        </w:rPr>
      </w:pP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t>Sample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University</w:t>
          </w:r>
        </w:smartTag>
      </w:smartTag>
      <w:r>
        <w:rPr>
          <w:u w:val="single"/>
        </w:rPr>
        <w:t xml:space="preserve"> Colloquia and Lectures</w:t>
      </w:r>
      <w:r>
        <w:t>:</w:t>
      </w:r>
    </w:p>
    <w:p w:rsidR="005671BD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  <w:rPr>
          <w:i/>
        </w:rPr>
      </w:pPr>
      <w:r>
        <w:tab/>
      </w:r>
      <w:r w:rsidR="00EE6724">
        <w:t>2012 (May)</w:t>
      </w:r>
      <w:r w:rsidR="00EE6724">
        <w:tab/>
      </w:r>
      <w:r w:rsidR="00EE6724">
        <w:tab/>
      </w:r>
      <w:r w:rsidR="00EE6724">
        <w:tab/>
      </w:r>
      <w:r w:rsidR="00EE6724">
        <w:tab/>
      </w:r>
      <w:r w:rsidR="00EE6724">
        <w:tab/>
      </w:r>
      <w:r w:rsidR="005671BD">
        <w:rPr>
          <w:i/>
        </w:rPr>
        <w:t xml:space="preserve">Intimate Partner Violence: A Biopsychosocial Perspective on </w:t>
      </w:r>
    </w:p>
    <w:p w:rsidR="00EE6724" w:rsidRDefault="005671BD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Etiology and Treatment, </w:t>
      </w:r>
      <w:r>
        <w:t>Purdue Symposium on Psychological</w:t>
      </w:r>
    </w:p>
    <w:p w:rsidR="005671BD" w:rsidRDefault="005671BD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Sciences</w:t>
      </w:r>
    </w:p>
    <w:p w:rsidR="00A87370" w:rsidRDefault="00A87370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  <w:rPr>
          <w:i/>
        </w:rPr>
      </w:pPr>
      <w:r>
        <w:tab/>
        <w:t>2012 (March)</w:t>
      </w:r>
      <w:r>
        <w:tab/>
      </w:r>
      <w:r>
        <w:tab/>
      </w:r>
      <w:r>
        <w:tab/>
      </w:r>
      <w:r>
        <w:tab/>
      </w:r>
      <w:r>
        <w:rPr>
          <w:i/>
        </w:rPr>
        <w:t>Therapeutic Interventions for Perpetrators of Intimate Partner</w:t>
      </w:r>
    </w:p>
    <w:p w:rsidR="00A87370" w:rsidRPr="00A87370" w:rsidRDefault="00A87370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Violence</w:t>
      </w:r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Delaware</w:t>
          </w:r>
        </w:smartTag>
      </w:smartTag>
      <w:r>
        <w:t xml:space="preserve"> Clinical Sciences Brown Bag</w:t>
      </w:r>
    </w:p>
    <w:p w:rsidR="0040090A" w:rsidRDefault="00EE6724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 w:rsidR="0040090A">
        <w:t>2005</w:t>
      </w:r>
      <w:r w:rsidR="007A7D83">
        <w:t xml:space="preserve"> – 201</w:t>
      </w:r>
      <w:r w:rsidR="00024312">
        <w:t>6</w:t>
      </w:r>
      <w:r w:rsidR="007A7D83">
        <w:tab/>
      </w:r>
      <w:r w:rsidR="007A7D83">
        <w:tab/>
      </w:r>
      <w:r w:rsidR="005671BD">
        <w:tab/>
      </w:r>
      <w:r w:rsidR="0040090A">
        <w:tab/>
      </w:r>
      <w:r w:rsidR="0040090A">
        <w:rPr>
          <w:i/>
        </w:rPr>
        <w:t>Psychosocial Interventions for Partner Violence Perpetrators</w:t>
      </w:r>
      <w:r w:rsidR="005671BD">
        <w:rPr>
          <w:i/>
        </w:rPr>
        <w:t xml:space="preserve">, </w:t>
      </w:r>
      <w:r w:rsidR="0040090A">
        <w:t xml:space="preserve">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 w:rsidR="007A7D83">
        <w:t>(annual)</w:t>
      </w:r>
      <w:r w:rsidR="007A7D83">
        <w:tab/>
      </w:r>
      <w:r w:rsidR="007A7D83">
        <w:tab/>
      </w:r>
      <w:r w:rsidR="007A7D83">
        <w:tab/>
      </w:r>
      <w:r w:rsidR="007A7D83">
        <w:tab/>
      </w:r>
      <w:r w:rsidR="009B47CB">
        <w:tab/>
      </w:r>
      <w:r w:rsidR="009B47CB">
        <w:tab/>
      </w:r>
      <w:r>
        <w:t>Violence Seminars, Johns Hopkins University School of Public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Health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  <w:rPr>
          <w:i/>
        </w:rPr>
      </w:pPr>
      <w:r>
        <w:tab/>
        <w:t>2005 (October)</w:t>
      </w:r>
      <w:r>
        <w:tab/>
      </w:r>
      <w:r>
        <w:tab/>
      </w:r>
      <w:r>
        <w:tab/>
      </w:r>
      <w:r>
        <w:rPr>
          <w:i/>
        </w:rPr>
        <w:t>Cognitive-Behavioral and Motivational Interventions for Partner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Abuse Perpetrators</w:t>
      </w:r>
      <w:r w:rsidR="005671BD">
        <w:rPr>
          <w:i/>
        </w:rPr>
        <w:t>,</w:t>
      </w:r>
      <w:r>
        <w:t xml:space="preserve"> Psychology Department Colloquium, Purdue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University 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  <w:t>2005 (October)</w:t>
      </w:r>
      <w:r>
        <w:tab/>
      </w:r>
      <w:r>
        <w:tab/>
      </w:r>
      <w:r>
        <w:tab/>
      </w:r>
      <w:r>
        <w:rPr>
          <w:i/>
        </w:rPr>
        <w:t>Does Alcohol Cause Intimate Partner Violence?</w:t>
      </w:r>
      <w:r>
        <w:t xml:space="preserve"> Injury Prevention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Seminars, </w:t>
      </w:r>
      <w:smartTag w:uri="urn:schemas-microsoft-com:office:smarttags" w:element="place">
        <w:smartTag w:uri="urn:schemas-microsoft-com:office:smarttags" w:element="PlaceName">
          <w:r>
            <w:t>Johns</w:t>
          </w:r>
        </w:smartTag>
        <w:r>
          <w:t xml:space="preserve"> </w:t>
        </w:r>
        <w:smartTag w:uri="urn:schemas-microsoft-com:office:smarttags" w:element="PlaceName">
          <w:r>
            <w:t>Hopkins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</w:t>
      </w:r>
      <w:r w:rsidR="005671BD">
        <w:t>Public Health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  <w:rPr>
          <w:i/>
        </w:rPr>
      </w:pPr>
      <w:r>
        <w:tab/>
        <w:t>2005 (September)</w:t>
      </w:r>
      <w:r>
        <w:tab/>
      </w:r>
      <w:r>
        <w:tab/>
      </w:r>
      <w:r>
        <w:rPr>
          <w:i/>
        </w:rPr>
        <w:t>Cognitive-Behavioral and Motivational Interventions for Partner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Abuse Perpetrators</w:t>
      </w:r>
      <w:r w:rsidR="005671BD">
        <w:rPr>
          <w:i/>
        </w:rPr>
        <w:t>,</w:t>
      </w:r>
      <w:r>
        <w:t xml:space="preserve"> Close Relationships Research Group Speaker 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Series, Stony Brook University  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rPr>
          <w:lang w:val="en-CA"/>
        </w:rPr>
        <w:t>2005 (April)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7A40E9">
        <w:rPr>
          <w:i/>
          <w:lang w:val="en-CA"/>
        </w:rPr>
        <w:t>Group Therapy for Partner Abusive Clients</w:t>
      </w:r>
      <w:r w:rsidR="005671BD">
        <w:rPr>
          <w:i/>
          <w:lang w:val="en-CA"/>
        </w:rPr>
        <w:t>,</w:t>
      </w:r>
      <w:r>
        <w:rPr>
          <w:lang w:val="en-CA"/>
        </w:rPr>
        <w:t xml:space="preserve"> </w:t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smartTag w:uri="urn:schemas-microsoft-com:office:smarttags" w:element="place">
        <w:smartTag w:uri="urn:schemas-microsoft-com:office:smarttags" w:element="PlaceName">
          <w:r>
            <w:rPr>
              <w:lang w:val="en-CA"/>
            </w:rPr>
            <w:t>L</w:t>
          </w:r>
          <w:r>
            <w:t>oyola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Graduate 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Program Special Interest Meeting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  <w:t>2004 (May)</w:t>
      </w:r>
      <w:r>
        <w:tab/>
      </w:r>
      <w:r>
        <w:tab/>
      </w:r>
      <w:r>
        <w:tab/>
      </w:r>
      <w:r>
        <w:tab/>
      </w:r>
      <w:r>
        <w:tab/>
      </w:r>
      <w:r w:rsidRPr="0006136A">
        <w:rPr>
          <w:i/>
        </w:rPr>
        <w:t>Partner Violence Intervention Research: Findings and Challenges.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Intimate Violence Seminars, </w:t>
      </w:r>
      <w:smartTag w:uri="urn:schemas-microsoft-com:office:smarttags" w:element="place">
        <w:smartTag w:uri="urn:schemas-microsoft-com:office:smarttags" w:element="PlaceName">
          <w:r>
            <w:t>Johns</w:t>
          </w:r>
        </w:smartTag>
        <w:r>
          <w:t xml:space="preserve"> </w:t>
        </w:r>
        <w:smartTag w:uri="urn:schemas-microsoft-com:office:smarttags" w:element="PlaceName">
          <w:r>
            <w:t>Hopkins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</w:t>
      </w:r>
    </w:p>
    <w:p w:rsidR="0040090A" w:rsidRDefault="0040090A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Nursing </w:t>
      </w:r>
    </w:p>
    <w:p w:rsidR="00C14DD6" w:rsidRDefault="00C14DD6" w:rsidP="0040090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</w:p>
    <w:p w:rsidR="00C14DD6" w:rsidRPr="00C14DD6" w:rsidRDefault="0040090A" w:rsidP="00C14DD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 w:rsidR="00C14DD6">
        <w:rPr>
          <w:u w:val="single"/>
        </w:rPr>
        <w:t>Other Presentation</w:t>
      </w:r>
      <w:r w:rsidR="00C14DD6" w:rsidRPr="00C14DD6">
        <w:rPr>
          <w:u w:val="single"/>
        </w:rPr>
        <w:t>s</w:t>
      </w:r>
      <w:r w:rsidR="00C14DD6" w:rsidRPr="00C14DD6">
        <w:t>:</w:t>
      </w:r>
    </w:p>
    <w:p w:rsidR="00C14DD6" w:rsidRDefault="00C14DD6" w:rsidP="00C14DD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i/>
        </w:rPr>
      </w:pPr>
      <w:r w:rsidRPr="00C14DD6">
        <w:tab/>
      </w:r>
      <w:r>
        <w:tab/>
      </w:r>
      <w:r w:rsidRPr="00C14DD6">
        <w:t>201</w:t>
      </w:r>
      <w:r>
        <w:t>8</w:t>
      </w:r>
      <w:r w:rsidRPr="00C14DD6">
        <w:t xml:space="preserve"> (</w:t>
      </w:r>
      <w:r>
        <w:t>April</w:t>
      </w:r>
      <w:r w:rsidRPr="00C14DD6">
        <w:t>)</w:t>
      </w:r>
      <w:r w:rsidRPr="00C14DD6">
        <w:tab/>
      </w:r>
      <w:r w:rsidRPr="00C14DD6">
        <w:tab/>
      </w:r>
      <w:r w:rsidRPr="00C14DD6">
        <w:tab/>
      </w:r>
      <w:r w:rsidRPr="00C14DD6">
        <w:tab/>
      </w:r>
      <w:r>
        <w:rPr>
          <w:i/>
        </w:rPr>
        <w:t>STRIDE: Strategies and Tactics for Recruiting to Improve Diversity</w:t>
      </w:r>
    </w:p>
    <w:p w:rsidR="00C14DD6" w:rsidRPr="00C14DD6" w:rsidRDefault="00C14DD6" w:rsidP="00C14DD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and Excellence. </w:t>
      </w:r>
      <w:r>
        <w:t xml:space="preserve">University System of Maryland Symposium 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Diversifying the Faculty, College Park, MD. </w:t>
      </w:r>
    </w:p>
    <w:p w:rsidR="00190A26" w:rsidRDefault="00C14DD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u w:val="single"/>
        </w:rPr>
      </w:pPr>
      <w:r w:rsidRPr="00C14DD6">
        <w:tab/>
      </w:r>
      <w:r w:rsidRPr="00C14DD6">
        <w:tab/>
      </w:r>
      <w:r w:rsidRPr="00C14DD6">
        <w:tab/>
      </w:r>
      <w:r w:rsidRPr="00C14DD6">
        <w:tab/>
      </w:r>
      <w:r w:rsidRPr="00C14DD6">
        <w:tab/>
      </w:r>
      <w:r w:rsidRPr="00C14DD6">
        <w:tab/>
      </w:r>
      <w:r w:rsidRPr="00C14DD6">
        <w:tab/>
      </w:r>
      <w:r w:rsidRPr="00C14DD6">
        <w:tab/>
      </w:r>
      <w:r w:rsidRPr="00C14DD6">
        <w:tab/>
      </w:r>
      <w:r w:rsidRPr="00C14DD6">
        <w:tab/>
      </w:r>
      <w:r w:rsidR="0040090A">
        <w:tab/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rPr>
          <w:b/>
          <w:u w:val="single"/>
        </w:rPr>
      </w:pPr>
      <w:r>
        <w:rPr>
          <w:b/>
          <w:u w:val="single"/>
        </w:rPr>
        <w:t>Service to the Department</w:t>
      </w:r>
    </w:p>
    <w:p w:rsidR="00D30426" w:rsidRDefault="00D30426" w:rsidP="001935C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2023 -</w:t>
      </w:r>
      <w:r>
        <w:tab/>
      </w:r>
      <w:r>
        <w:tab/>
      </w:r>
      <w:r>
        <w:tab/>
        <w:t>Member, Chair’s Advisory Committee</w:t>
      </w:r>
    </w:p>
    <w:p w:rsidR="0008540A" w:rsidRDefault="0008540A" w:rsidP="001935C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2023</w:t>
      </w:r>
      <w:r>
        <w:tab/>
      </w:r>
      <w:r>
        <w:tab/>
      </w:r>
      <w:r>
        <w:tab/>
      </w:r>
      <w:r>
        <w:tab/>
        <w:t>Member, Promotion Committee (Pitts)</w:t>
      </w:r>
    </w:p>
    <w:p w:rsidR="0008540A" w:rsidRDefault="0008540A" w:rsidP="001935C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2023</w:t>
      </w:r>
      <w:r>
        <w:tab/>
      </w:r>
      <w:r>
        <w:tab/>
      </w:r>
      <w:r>
        <w:tab/>
      </w:r>
      <w:r>
        <w:tab/>
        <w:t>Chair, Contract Renewal Committee (Franz)</w:t>
      </w:r>
    </w:p>
    <w:p w:rsidR="0008540A" w:rsidRDefault="0008540A" w:rsidP="001935C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2023</w:t>
      </w:r>
      <w:r>
        <w:tab/>
      </w:r>
      <w:r>
        <w:tab/>
      </w:r>
      <w:r>
        <w:tab/>
      </w:r>
      <w:r>
        <w:tab/>
        <w:t>Chair, Promotion Committee (Barrueco)</w:t>
      </w:r>
    </w:p>
    <w:p w:rsidR="00210485" w:rsidRDefault="00210485" w:rsidP="001935C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2022-</w:t>
      </w:r>
      <w:r>
        <w:tab/>
      </w:r>
      <w:r>
        <w:tab/>
      </w:r>
      <w:r>
        <w:tab/>
      </w:r>
      <w:r>
        <w:tab/>
        <w:t>Chair, Graduate Committee</w:t>
      </w:r>
    </w:p>
    <w:p w:rsidR="00210485" w:rsidRDefault="00210485" w:rsidP="001935C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lastRenderedPageBreak/>
        <w:t>2021</w:t>
      </w:r>
      <w:r>
        <w:tab/>
      </w:r>
      <w:r>
        <w:tab/>
      </w:r>
      <w:r>
        <w:tab/>
      </w:r>
      <w:r>
        <w:tab/>
        <w:t>Chair, Lecturer Contract Renewal Committee (Anderson)</w:t>
      </w:r>
    </w:p>
    <w:p w:rsidR="008A60B6" w:rsidRDefault="008A60B6" w:rsidP="001935C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2021 –</w:t>
      </w:r>
      <w:r>
        <w:tab/>
      </w:r>
      <w:r>
        <w:tab/>
      </w:r>
      <w:r>
        <w:tab/>
        <w:t>Member, Graduate Committee</w:t>
      </w:r>
    </w:p>
    <w:p w:rsidR="00DE5460" w:rsidRDefault="00DE5460" w:rsidP="00DE5460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24" w:hanging="1446"/>
      </w:pPr>
      <w:r>
        <w:t>2022-2023</w:t>
      </w:r>
      <w:r>
        <w:tab/>
      </w:r>
      <w:r>
        <w:tab/>
        <w:t>Chair, Faculty Search Committee (Director of Clinical Training)</w:t>
      </w:r>
    </w:p>
    <w:p w:rsidR="00210485" w:rsidRDefault="00210485" w:rsidP="001935C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2021-</w:t>
      </w:r>
      <w:r>
        <w:tab/>
      </w:r>
      <w:r w:rsidR="00DE5460">
        <w:t>2023</w:t>
      </w:r>
      <w:r w:rsidR="00D623FD">
        <w:tab/>
      </w:r>
      <w:r w:rsidR="00D623FD">
        <w:tab/>
      </w:r>
      <w:r>
        <w:t>Director of Clinical Training</w:t>
      </w:r>
    </w:p>
    <w:p w:rsidR="00FF452A" w:rsidRDefault="00FF452A" w:rsidP="001935C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 w:rsidRPr="00FF452A">
        <w:t>2018-</w:t>
      </w:r>
      <w:r w:rsidR="00FC43B5">
        <w:t>2021</w:t>
      </w:r>
      <w:r w:rsidRPr="00FF452A">
        <w:tab/>
      </w:r>
      <w:r w:rsidRPr="00FF452A">
        <w:tab/>
      </w:r>
      <w:r w:rsidR="00AD4254">
        <w:t>C</w:t>
      </w:r>
      <w:r w:rsidRPr="00FF452A">
        <w:t>o-Advisor, Psi Chi</w:t>
      </w:r>
      <w:r>
        <w:t xml:space="preserve"> (Honors Society)</w:t>
      </w:r>
    </w:p>
    <w:p w:rsidR="00580CD1" w:rsidRDefault="00580CD1" w:rsidP="001935C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2018-</w:t>
      </w:r>
      <w:r w:rsidR="00FF452A">
        <w:t>2021</w:t>
      </w:r>
      <w:r>
        <w:tab/>
      </w:r>
      <w:r>
        <w:tab/>
        <w:t xml:space="preserve">Member, Psychology Undergraduate </w:t>
      </w:r>
      <w:r w:rsidR="00E1215B">
        <w:t xml:space="preserve">Program </w:t>
      </w:r>
      <w:r>
        <w:t>Committee</w:t>
      </w:r>
    </w:p>
    <w:p w:rsidR="001C62B3" w:rsidRDefault="001C62B3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2018</w:t>
      </w:r>
      <w:r w:rsidR="001935CE">
        <w:t>-2019</w:t>
      </w:r>
      <w:r>
        <w:tab/>
      </w:r>
      <w:r>
        <w:tab/>
        <w:t>Chair, Contract Renewal Committee (</w:t>
      </w:r>
      <w:r w:rsidR="00210485">
        <w:t>Lasson</w:t>
      </w:r>
      <w:r>
        <w:t>)</w:t>
      </w:r>
    </w:p>
    <w:p w:rsidR="001C62B3" w:rsidRDefault="001C62B3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2018-</w:t>
      </w:r>
      <w:r w:rsidR="001935CE">
        <w:t>2019</w:t>
      </w:r>
      <w:r>
        <w:tab/>
      </w:r>
      <w:r>
        <w:tab/>
        <w:t>Associate Director, Human Services Psychology</w:t>
      </w:r>
    </w:p>
    <w:p w:rsidR="00A643B2" w:rsidRDefault="00A643B2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</w:t>
      </w:r>
      <w:r w:rsidR="00E13237">
        <w:t>6</w:t>
      </w:r>
      <w:r>
        <w:t>-201</w:t>
      </w:r>
      <w:r w:rsidR="00E13237">
        <w:t>7</w:t>
      </w:r>
      <w:r>
        <w:tab/>
      </w:r>
      <w:r>
        <w:tab/>
        <w:t xml:space="preserve">Member, </w:t>
      </w:r>
      <w:r w:rsidR="0008540A">
        <w:t>F</w:t>
      </w:r>
      <w:r>
        <w:t>aculty Search Committee (I/O Lecturer)</w:t>
      </w:r>
    </w:p>
    <w:p w:rsidR="00FC2FA9" w:rsidRDefault="00FC2FA9" w:rsidP="00FC2FA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18" w:hanging="1440"/>
      </w:pPr>
      <w:r>
        <w:t>2015-2016</w:t>
      </w:r>
      <w:r>
        <w:tab/>
      </w:r>
      <w:r>
        <w:tab/>
        <w:t>Chair, Faculty Search Committee (I/O Program Director)</w:t>
      </w:r>
    </w:p>
    <w:p w:rsidR="00E13237" w:rsidRDefault="00E13237" w:rsidP="00FC2FA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18" w:hanging="1440"/>
      </w:pPr>
      <w:r>
        <w:t>2012-</w:t>
      </w:r>
      <w:r>
        <w:tab/>
      </w:r>
      <w:r>
        <w:tab/>
      </w:r>
      <w:r>
        <w:tab/>
      </w:r>
      <w:r>
        <w:tab/>
        <w:t>Member, Clinic Committee</w:t>
      </w:r>
    </w:p>
    <w:p w:rsidR="0008540A" w:rsidRDefault="0008540A" w:rsidP="00FC2FA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18" w:hanging="1440"/>
      </w:pPr>
      <w:r w:rsidRPr="0008540A">
        <w:t>2012-2018</w:t>
      </w:r>
      <w:r w:rsidRPr="0008540A">
        <w:tab/>
      </w:r>
      <w:r w:rsidRPr="0008540A">
        <w:tab/>
        <w:t>Department Chair</w:t>
      </w:r>
    </w:p>
    <w:p w:rsidR="00190A26" w:rsidRDefault="00190A26" w:rsidP="00FC2FA9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18" w:hanging="1440"/>
      </w:pPr>
      <w:r>
        <w:t>2011-</w:t>
      </w:r>
      <w:r w:rsidR="00EE6724">
        <w:t>2012</w:t>
      </w:r>
      <w:r w:rsidR="00EE6724">
        <w:tab/>
      </w:r>
      <w:r w:rsidR="00EE6724">
        <w:tab/>
      </w:r>
      <w:r>
        <w:t xml:space="preserve">Associate </w:t>
      </w:r>
      <w:r w:rsidR="00407A83">
        <w:t xml:space="preserve">Department </w:t>
      </w:r>
      <w:r>
        <w:t>Chair</w:t>
      </w:r>
    </w:p>
    <w:p w:rsidR="00EE6724" w:rsidRDefault="00EE6724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2011-2012</w:t>
      </w:r>
      <w:r>
        <w:tab/>
      </w:r>
      <w:r>
        <w:tab/>
        <w:t>Convener, Chair’s Advisory Committee</w:t>
      </w:r>
    </w:p>
    <w:p w:rsidR="00EE6724" w:rsidRDefault="00EE6724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2011-2012</w:t>
      </w:r>
      <w:r>
        <w:tab/>
      </w:r>
      <w:r>
        <w:tab/>
        <w:t>Chair, Part-Time and Adjunct Faculty Committee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2011</w:t>
      </w:r>
      <w:r>
        <w:tab/>
      </w:r>
      <w:r w:rsidR="00EE6724">
        <w:tab/>
      </w:r>
      <w:r w:rsidR="00EE6724">
        <w:tab/>
      </w:r>
      <w:r w:rsidR="00EE6724">
        <w:tab/>
      </w:r>
      <w:r w:rsidR="00A643B2">
        <w:t>Member, Post-T</w:t>
      </w:r>
      <w:r>
        <w:t>enure Faculty Review Committee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2010-</w:t>
      </w:r>
      <w:r>
        <w:tab/>
      </w:r>
      <w:r w:rsidR="00C14EF4">
        <w:t>2012</w:t>
      </w:r>
      <w:r w:rsidR="00C14EF4">
        <w:tab/>
      </w:r>
      <w:r>
        <w:tab/>
        <w:t>Member, Graduate Committee</w:t>
      </w:r>
      <w:r>
        <w:tab/>
      </w:r>
      <w:r>
        <w:tab/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2008-</w:t>
      </w:r>
      <w:r>
        <w:tab/>
      </w:r>
      <w:r w:rsidR="00C14EF4">
        <w:t>2012</w:t>
      </w:r>
      <w:r w:rsidR="00C14EF4">
        <w:tab/>
      </w:r>
      <w:r>
        <w:tab/>
        <w:t>Director of Clinical Training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2007-2010</w:t>
      </w:r>
      <w:r>
        <w:tab/>
      </w:r>
      <w:r>
        <w:tab/>
        <w:t>Associate Director of Human Services Psychology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2007-2008</w:t>
      </w:r>
      <w:r>
        <w:tab/>
      </w:r>
      <w:r>
        <w:tab/>
        <w:t>Member, Chair’s Advisory Committee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2004-2005</w:t>
      </w:r>
      <w:r>
        <w:tab/>
      </w:r>
      <w:r>
        <w:tab/>
        <w:t>Chair, Faculty Search Committee (Quantitative)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2001-2005</w:t>
      </w:r>
      <w:r>
        <w:tab/>
      </w:r>
      <w:r>
        <w:tab/>
        <w:t>Director of Clinical Training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2001-2003</w:t>
      </w:r>
      <w:r>
        <w:tab/>
      </w:r>
      <w:r>
        <w:tab/>
      </w:r>
      <w:r w:rsidR="00066CB4">
        <w:t xml:space="preserve">Member, </w:t>
      </w:r>
      <w:r>
        <w:t>Promotion and Tenure Committee for Contract Renewals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2000-2002</w:t>
      </w:r>
      <w:r>
        <w:tab/>
      </w:r>
      <w:r>
        <w:tab/>
        <w:t>Director, Graduate Program in Human Services Psychology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t>1997-1998</w:t>
      </w:r>
      <w:r>
        <w:tab/>
      </w:r>
      <w:r>
        <w:tab/>
        <w:t>Chair, Department Colloquium Committee</w:t>
      </w:r>
      <w:r>
        <w:tab/>
      </w:r>
      <w:r>
        <w:tab/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  <w:t>1997-1998</w:t>
      </w:r>
      <w:r>
        <w:tab/>
      </w:r>
      <w:r>
        <w:tab/>
        <w:t>Chair, Faculty Search Committee (Clinical)</w:t>
      </w:r>
      <w:r>
        <w:tab/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  <w:t>1995</w:t>
      </w:r>
      <w:r>
        <w:noBreakHyphen/>
        <w:t>1997</w:t>
      </w:r>
      <w:r>
        <w:tab/>
      </w:r>
      <w:r>
        <w:tab/>
        <w:t>Member, Department Colloquium Committee</w:t>
      </w:r>
      <w:r>
        <w:tab/>
      </w:r>
    </w:p>
    <w:p w:rsidR="00190A26" w:rsidRDefault="00190A26" w:rsidP="00190A26">
      <w:pPr>
        <w:numPr>
          <w:ilvl w:val="1"/>
          <w:numId w:val="9"/>
        </w:num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  <w:t xml:space="preserve">Chair, Ad Hoc Committee to Review the Human Services Psychology </w:t>
      </w:r>
      <w:r>
        <w:tab/>
        <w:t>Qualifying Examinations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78"/>
      </w:pPr>
      <w:r>
        <w:t>1992-1995</w:t>
      </w:r>
      <w:r>
        <w:tab/>
      </w:r>
      <w:r>
        <w:tab/>
        <w:t xml:space="preserve">Recycling Coordinator, Psychology Department 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1992</w:t>
      </w:r>
      <w:r>
        <w:noBreakHyphen/>
        <w:t>1993</w:t>
      </w:r>
      <w:r>
        <w:tab/>
      </w:r>
      <w:r>
        <w:tab/>
        <w:t xml:space="preserve">Member, Psychology Faculty Search Committee (Behavioral Medicine) 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1991-present</w:t>
      </w:r>
      <w:r>
        <w:tab/>
        <w:t>Member, Human Services Psychology Graduate Program Faculty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735"/>
      </w:pPr>
      <w:r>
        <w:t xml:space="preserve">     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735"/>
      </w:pPr>
      <w:r>
        <w:rPr>
          <w:b/>
          <w:u w:val="single"/>
        </w:rPr>
        <w:t>Service to the University</w:t>
      </w:r>
    </w:p>
    <w:p w:rsidR="00FC43B5" w:rsidRDefault="00FC43B5" w:rsidP="000B50D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2022 –</w:t>
      </w:r>
      <w:r>
        <w:tab/>
      </w:r>
      <w:r>
        <w:tab/>
      </w:r>
      <w:r>
        <w:tab/>
        <w:t>Member, Inclusion Council</w:t>
      </w:r>
    </w:p>
    <w:p w:rsidR="00210485" w:rsidRDefault="00210485" w:rsidP="000B50D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2021-2022</w:t>
      </w:r>
      <w:r>
        <w:tab/>
      </w:r>
      <w:r>
        <w:tab/>
        <w:t>Member, Search Committee for the Dean of the College of Arts,</w:t>
      </w:r>
    </w:p>
    <w:p w:rsidR="00210485" w:rsidRDefault="00210485" w:rsidP="000B50D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Humanities, and Social Sciences (CAHSS)</w:t>
      </w:r>
    </w:p>
    <w:p w:rsidR="0009578A" w:rsidRDefault="0009578A" w:rsidP="0009578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24" w:hanging="1446"/>
      </w:pPr>
      <w:r>
        <w:t>2021</w:t>
      </w:r>
      <w:r>
        <w:tab/>
      </w:r>
      <w:r>
        <w:tab/>
      </w:r>
      <w:r>
        <w:tab/>
      </w:r>
      <w:r>
        <w:tab/>
        <w:t>Member, P&amp;T Committee; Department of Sociology, Anthropology and Public Health</w:t>
      </w:r>
    </w:p>
    <w:p w:rsidR="00D255D1" w:rsidRDefault="00D255D1" w:rsidP="000B50D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2020-2021</w:t>
      </w:r>
      <w:r>
        <w:tab/>
      </w:r>
      <w:r>
        <w:tab/>
        <w:t>Member, University Faculty Review Committee</w:t>
      </w:r>
      <w:r w:rsidR="00DA44F2">
        <w:t xml:space="preserve"> (P&amp;T)</w:t>
      </w:r>
    </w:p>
    <w:p w:rsidR="000B50DA" w:rsidRDefault="000B50DA" w:rsidP="000B50D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2018-</w:t>
      </w:r>
      <w:r w:rsidR="00FC43B5">
        <w:t>2022</w:t>
      </w:r>
      <w:r w:rsidR="00FC43B5">
        <w:tab/>
      </w:r>
      <w:r>
        <w:tab/>
        <w:t xml:space="preserve">Member, Retriever Courage Faculty and Staff Advisory Group, </w:t>
      </w:r>
      <w:r>
        <w:tab/>
        <w:t xml:space="preserve">(Sexual Misconduct Policies and Practices) </w:t>
      </w:r>
    </w:p>
    <w:p w:rsidR="000B50DA" w:rsidRDefault="000B50DA" w:rsidP="000B50D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2018</w:t>
      </w:r>
      <w:r>
        <w:tab/>
      </w:r>
      <w:r>
        <w:tab/>
      </w:r>
      <w:r>
        <w:tab/>
      </w:r>
      <w:r>
        <w:tab/>
        <w:t xml:space="preserve">Member, Procurement Team, External Consultant for Title IX  </w:t>
      </w:r>
    </w:p>
    <w:p w:rsidR="000B50DA" w:rsidRDefault="000B50DA" w:rsidP="000B50D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2018-2019</w:t>
      </w:r>
      <w:r>
        <w:tab/>
      </w:r>
      <w:r>
        <w:tab/>
        <w:t xml:space="preserve">Member, Retriever Courage Implementation Team (Sexual Misconduct </w:t>
      </w:r>
      <w:r>
        <w:tab/>
        <w:t xml:space="preserve">Policies and Practices) </w:t>
      </w:r>
    </w:p>
    <w:p w:rsidR="004554FC" w:rsidRDefault="004554FC" w:rsidP="00FA08D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18" w:hanging="1440"/>
      </w:pPr>
      <w:r>
        <w:t>2018</w:t>
      </w:r>
      <w:r>
        <w:tab/>
      </w:r>
      <w:r>
        <w:tab/>
      </w:r>
      <w:r>
        <w:tab/>
      </w:r>
      <w:r>
        <w:tab/>
        <w:t>Member, P&amp;T Committee; Dep</w:t>
      </w:r>
      <w:r w:rsidR="000B50DA">
        <w:t xml:space="preserve">artment </w:t>
      </w:r>
      <w:r>
        <w:t>of Information Systems</w:t>
      </w:r>
    </w:p>
    <w:p w:rsidR="00AE4CB4" w:rsidRDefault="00AE4CB4" w:rsidP="00FA08D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18" w:hanging="1440"/>
      </w:pPr>
      <w:r>
        <w:t>201</w:t>
      </w:r>
      <w:r w:rsidR="00DB1D54">
        <w:t>7</w:t>
      </w:r>
      <w:r>
        <w:t>-</w:t>
      </w:r>
      <w:r>
        <w:tab/>
      </w:r>
      <w:r w:rsidR="002A6802">
        <w:t>2018</w:t>
      </w:r>
      <w:r>
        <w:tab/>
      </w:r>
      <w:r>
        <w:tab/>
      </w:r>
      <w:r>
        <w:tab/>
        <w:t>Member, Title IX Coordinated Community Response Team</w:t>
      </w:r>
    </w:p>
    <w:p w:rsidR="00A643B2" w:rsidRDefault="00B065C0" w:rsidP="00FA08D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18" w:hanging="1440"/>
      </w:pPr>
      <w:r>
        <w:lastRenderedPageBreak/>
        <w:t>2015-</w:t>
      </w:r>
      <w:r>
        <w:tab/>
      </w:r>
      <w:r w:rsidR="000B50DA">
        <w:t>2019</w:t>
      </w:r>
      <w:r>
        <w:tab/>
      </w:r>
      <w:r>
        <w:tab/>
      </w:r>
      <w:r>
        <w:tab/>
      </w:r>
      <w:r w:rsidR="006819E1">
        <w:t>Fellow</w:t>
      </w:r>
      <w:r w:rsidR="00A643B2">
        <w:t xml:space="preserve">, </w:t>
      </w:r>
      <w:r w:rsidR="00FC2FA9">
        <w:t>S</w:t>
      </w:r>
      <w:r w:rsidR="006819E1">
        <w:t xml:space="preserve">trategies and </w:t>
      </w:r>
      <w:r w:rsidR="00FC2FA9">
        <w:t>T</w:t>
      </w:r>
      <w:r w:rsidR="006819E1">
        <w:t xml:space="preserve">actics for </w:t>
      </w:r>
      <w:r w:rsidR="00FC2FA9">
        <w:t>R</w:t>
      </w:r>
      <w:r w:rsidR="006819E1">
        <w:t xml:space="preserve">ecruiting to </w:t>
      </w:r>
      <w:r w:rsidR="00FC2FA9">
        <w:t>I</w:t>
      </w:r>
      <w:r w:rsidR="006819E1">
        <w:t xml:space="preserve">ncrease </w:t>
      </w:r>
      <w:r w:rsidR="00FC2FA9">
        <w:t>D</w:t>
      </w:r>
      <w:r w:rsidR="006819E1">
        <w:t xml:space="preserve">iversity and Excellence </w:t>
      </w:r>
      <w:r w:rsidR="00A643B2">
        <w:t>(UMBC STRIDE)</w:t>
      </w:r>
    </w:p>
    <w:p w:rsidR="00FC2FA9" w:rsidRDefault="00FC2FA9" w:rsidP="00FA08D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18" w:hanging="1440"/>
      </w:pPr>
      <w:r>
        <w:t>2015-</w:t>
      </w:r>
      <w:r w:rsidR="002A6802">
        <w:t>20</w:t>
      </w:r>
      <w:r>
        <w:t>16</w:t>
      </w:r>
      <w:r>
        <w:tab/>
      </w:r>
      <w:r>
        <w:tab/>
      </w:r>
      <w:r>
        <w:tab/>
        <w:t xml:space="preserve">Member, </w:t>
      </w:r>
      <w:r w:rsidR="00FA08DA">
        <w:t xml:space="preserve">Planning Committee, </w:t>
      </w:r>
      <w:r>
        <w:t xml:space="preserve">College of Arts, Humanities, </w:t>
      </w:r>
      <w:r>
        <w:tab/>
        <w:t>and Social Science</w:t>
      </w:r>
      <w:r w:rsidR="00FA08DA">
        <w:t>s</w:t>
      </w:r>
    </w:p>
    <w:p w:rsidR="00D455DF" w:rsidRDefault="00D455DF" w:rsidP="00FA08DA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18" w:hanging="1440"/>
      </w:pPr>
      <w:r>
        <w:t>2013-</w:t>
      </w:r>
      <w:r>
        <w:tab/>
      </w:r>
      <w:r>
        <w:tab/>
      </w:r>
      <w:r>
        <w:tab/>
      </w:r>
      <w:r>
        <w:tab/>
        <w:t>Candidate Interviewer, Sondheim Public Affairs Scholars Program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2010-2012</w:t>
      </w:r>
      <w:r>
        <w:tab/>
      </w:r>
      <w:r w:rsidR="00407A83">
        <w:tab/>
      </w:r>
      <w:r>
        <w:t>Member, University Faculty Review Committee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2004-2005</w:t>
      </w:r>
      <w:r>
        <w:tab/>
      </w:r>
      <w:r w:rsidR="00407A83">
        <w:tab/>
      </w:r>
      <w:r>
        <w:t xml:space="preserve">Member, </w:t>
      </w:r>
      <w:smartTag w:uri="urn:schemas-microsoft-com:office:smarttags" w:element="place">
        <w:smartTag w:uri="urn:schemas-microsoft-com:office:smarttags" w:element="PlaceName">
          <w:r>
            <w:t>UMBC</w:t>
          </w:r>
        </w:smartTag>
        <w:r>
          <w:t xml:space="preserve"> </w:t>
        </w:r>
        <w:smartTag w:uri="urn:schemas-microsoft-com:office:smarttags" w:element="PlaceName">
          <w:r>
            <w:t>Counseling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Director Search Committee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2002-2004</w:t>
      </w:r>
      <w:r>
        <w:tab/>
      </w:r>
      <w:r w:rsidR="00407A83">
        <w:tab/>
      </w:r>
      <w:r>
        <w:t xml:space="preserve">Member, UMGSB Graduate Council 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2000-2001</w:t>
      </w:r>
      <w:r>
        <w:tab/>
      </w:r>
      <w:r w:rsidR="00407A83">
        <w:tab/>
      </w:r>
      <w:r>
        <w:t>Chair, Faculty Salary Equity Committee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1998</w:t>
      </w:r>
      <w:r>
        <w:tab/>
      </w:r>
      <w:r>
        <w:tab/>
      </w:r>
      <w:r>
        <w:tab/>
      </w:r>
      <w:r w:rsidR="00407A83">
        <w:tab/>
      </w:r>
      <w:r>
        <w:t>Member, Faculty Salary Equity Committee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735"/>
      </w:pPr>
      <w:r>
        <w:tab/>
      </w:r>
      <w:r>
        <w:tab/>
        <w:t>1997-1998</w:t>
      </w:r>
      <w:r>
        <w:tab/>
      </w:r>
      <w:r w:rsidR="00407A83">
        <w:tab/>
      </w:r>
      <w:r>
        <w:t>Member, President</w:t>
      </w:r>
      <w:r w:rsidR="00407A83">
        <w:t>’</w:t>
      </w:r>
      <w:r>
        <w:t>s Commission for Women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157"/>
      </w:pPr>
      <w:r>
        <w:t>1995-</w:t>
      </w:r>
      <w:r w:rsidR="00C14EF4">
        <w:t>present</w:t>
      </w:r>
      <w:r w:rsidR="00407A83">
        <w:tab/>
      </w:r>
      <w:r>
        <w:t xml:space="preserve">Member, UMBC chapter of Phi Beta Kappa  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735"/>
      </w:pPr>
      <w:r>
        <w:t xml:space="preserve">     </w:t>
      </w:r>
      <w:r>
        <w:tab/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1735" w:hanging="1735"/>
        <w:rPr>
          <w:b/>
        </w:rPr>
      </w:pPr>
      <w:r>
        <w:rPr>
          <w:b/>
          <w:u w:val="single"/>
        </w:rPr>
        <w:t>Service to the Profession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rPr>
          <w:u w:val="single"/>
        </w:rPr>
        <w:t>Editorial Board Member</w:t>
      </w:r>
      <w:r>
        <w:t>:</w:t>
      </w:r>
    </w:p>
    <w:p w:rsidR="004775FB" w:rsidRPr="004775F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 w:rsidRPr="00ED5622">
        <w:rPr>
          <w:i/>
        </w:rPr>
        <w:tab/>
      </w:r>
      <w:r>
        <w:tab/>
      </w:r>
      <w:r w:rsidR="004775FB">
        <w:rPr>
          <w:i/>
        </w:rPr>
        <w:t>Psychology of Violence</w:t>
      </w:r>
      <w:r w:rsidR="004775FB">
        <w:t xml:space="preserve"> (2018-present)</w:t>
      </w:r>
    </w:p>
    <w:p w:rsidR="00190A26" w:rsidRDefault="004775FB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rPr>
          <w:i/>
        </w:rPr>
        <w:tab/>
      </w:r>
      <w:r>
        <w:rPr>
          <w:i/>
        </w:rPr>
        <w:tab/>
      </w:r>
      <w:r w:rsidR="00190A26" w:rsidRPr="00ED5622">
        <w:rPr>
          <w:i/>
        </w:rPr>
        <w:t xml:space="preserve">Partner Abuse: New Directions in Research, Intervention, and Policy </w:t>
      </w:r>
      <w:r w:rsidR="00190A26">
        <w:t>(2010-present)</w:t>
      </w:r>
    </w:p>
    <w:p w:rsidR="004775FB" w:rsidRDefault="004775FB" w:rsidP="004775FB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rPr>
          <w:i/>
        </w:rPr>
        <w:tab/>
      </w:r>
      <w:r>
        <w:rPr>
          <w:i/>
        </w:rPr>
        <w:tab/>
      </w:r>
      <w:r w:rsidRPr="00ED5622">
        <w:rPr>
          <w:i/>
        </w:rPr>
        <w:t>Journal of Family Violence</w:t>
      </w:r>
      <w:r>
        <w:t xml:space="preserve"> (2009-2015)</w:t>
      </w:r>
    </w:p>
    <w:p w:rsidR="00190A26" w:rsidRDefault="00190A26" w:rsidP="004D5407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78"/>
      </w:pPr>
      <w:r>
        <w:rPr>
          <w:u w:val="single"/>
        </w:rPr>
        <w:t>Guest Editor</w:t>
      </w:r>
      <w:r>
        <w:t>:</w:t>
      </w:r>
      <w:r>
        <w:tab/>
      </w:r>
    </w:p>
    <w:p w:rsidR="00190A26" w:rsidRDefault="00190A26" w:rsidP="00190A26">
      <w:pPr>
        <w:ind w:left="720"/>
      </w:pPr>
      <w:r>
        <w:rPr>
          <w:i/>
        </w:rPr>
        <w:t>Violence and Victims</w:t>
      </w:r>
      <w:r>
        <w:t>, Special Issues on Understanding and Facilitating the Change Process in Perpetrators and Victims of Domestic Violence (2008)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rPr>
          <w:u w:val="single"/>
        </w:rPr>
        <w:t>Manuscript Reviewer</w:t>
      </w:r>
      <w:r>
        <w:t>:</w:t>
      </w:r>
    </w:p>
    <w:p w:rsidR="00190A26" w:rsidRPr="000B1D3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>
        <w:tab/>
      </w:r>
      <w:r w:rsidR="008F23DD" w:rsidRPr="008F23DD">
        <w:rPr>
          <w:i/>
        </w:rPr>
        <w:t>American Psychologist</w:t>
      </w:r>
      <w:r w:rsidR="008F23DD">
        <w:rPr>
          <w:i/>
        </w:rPr>
        <w:tab/>
      </w:r>
      <w:r w:rsidR="008F23DD">
        <w:rPr>
          <w:i/>
        </w:rPr>
        <w:tab/>
      </w:r>
      <w:r w:rsidR="008F23DD">
        <w:rPr>
          <w:i/>
        </w:rPr>
        <w:tab/>
      </w:r>
      <w:r w:rsidR="008F23DD">
        <w:rPr>
          <w:i/>
        </w:rPr>
        <w:tab/>
      </w:r>
      <w:r w:rsidR="008F23DD">
        <w:rPr>
          <w:i/>
        </w:rPr>
        <w:tab/>
      </w:r>
      <w:r w:rsidR="008F23DD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  <w:t>Journal of Interpersonal Violence</w:t>
      </w:r>
    </w:p>
    <w:p w:rsidR="00190A26" w:rsidRPr="000B1D3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  <w:t>Journal of Abnormal Psychology</w:t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  <w:t>Violence and Victims</w:t>
      </w:r>
    </w:p>
    <w:p w:rsidR="00190A26" w:rsidRPr="000B1D3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  <w:t>Psychological Bulletin</w:t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  <w:t>Journal of Family Violence</w:t>
      </w:r>
    </w:p>
    <w:p w:rsidR="009F6771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  <w:t xml:space="preserve">Psychological Assessment    </w:t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="009F6771">
        <w:rPr>
          <w:i/>
        </w:rPr>
        <w:t>Aggressive Behavior</w:t>
      </w:r>
    </w:p>
    <w:p w:rsidR="00190A26" w:rsidRPr="000B1D3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</w:r>
      <w:r w:rsidR="008F23DD" w:rsidRPr="008F23DD">
        <w:rPr>
          <w:i/>
        </w:rPr>
        <w:t>Journal of Consulting and Clinical Psychology</w:t>
      </w:r>
      <w:r w:rsidRPr="000B1D3B">
        <w:rPr>
          <w:i/>
        </w:rPr>
        <w:tab/>
      </w:r>
      <w:r w:rsidRPr="000B1D3B">
        <w:rPr>
          <w:i/>
        </w:rPr>
        <w:tab/>
      </w:r>
      <w:r w:rsidR="009F6771" w:rsidRPr="000B1D3B">
        <w:rPr>
          <w:i/>
        </w:rPr>
        <w:t>Psychology of Violence</w:t>
      </w:r>
      <w:r w:rsidR="009F6771" w:rsidRPr="008F23DD">
        <w:rPr>
          <w:i/>
        </w:rPr>
        <w:t xml:space="preserve"> </w:t>
      </w:r>
      <w:r w:rsidR="009F6771">
        <w:rPr>
          <w:i/>
        </w:rPr>
        <w:tab/>
      </w:r>
    </w:p>
    <w:p w:rsidR="00190A26" w:rsidRPr="000B1D3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  <w:t>Jou</w:t>
      </w:r>
      <w:r>
        <w:rPr>
          <w:i/>
        </w:rPr>
        <w:t>rnal of Family Psychology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A3291" w:rsidRPr="008A3291">
        <w:rPr>
          <w:i/>
        </w:rPr>
        <w:t>Violence Against Women</w:t>
      </w:r>
      <w:r w:rsidRPr="000B1D3B">
        <w:rPr>
          <w:i/>
        </w:rPr>
        <w:tab/>
      </w:r>
    </w:p>
    <w:p w:rsidR="008F23DD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</w:r>
      <w:r w:rsidR="009F6771" w:rsidRPr="000B1D3B">
        <w:rPr>
          <w:i/>
        </w:rPr>
        <w:t>Personal Relationships</w:t>
      </w:r>
      <w:r w:rsidR="009F6771">
        <w:rPr>
          <w:i/>
        </w:rPr>
        <w:tab/>
      </w:r>
      <w:r w:rsidR="008F23DD">
        <w:rPr>
          <w:i/>
        </w:rPr>
        <w:tab/>
      </w:r>
      <w:r w:rsidR="008F23DD">
        <w:rPr>
          <w:i/>
        </w:rPr>
        <w:tab/>
      </w:r>
      <w:r w:rsidR="008F23DD">
        <w:rPr>
          <w:i/>
        </w:rPr>
        <w:tab/>
      </w:r>
      <w:r w:rsidR="008F23DD">
        <w:rPr>
          <w:i/>
        </w:rPr>
        <w:tab/>
      </w:r>
      <w:r w:rsidR="008F23DD">
        <w:rPr>
          <w:i/>
        </w:rPr>
        <w:tab/>
      </w:r>
      <w:r w:rsidR="008F23DD">
        <w:rPr>
          <w:i/>
        </w:rPr>
        <w:tab/>
      </w:r>
      <w:r w:rsidR="008F23DD">
        <w:rPr>
          <w:i/>
        </w:rPr>
        <w:tab/>
        <w:t>Partner Abuse</w:t>
      </w:r>
    </w:p>
    <w:p w:rsidR="00177AA5" w:rsidRDefault="008F23DD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>
        <w:rPr>
          <w:i/>
        </w:rPr>
        <w:tab/>
      </w:r>
      <w:r w:rsidR="00190A26" w:rsidRPr="000B1D3B">
        <w:rPr>
          <w:i/>
        </w:rPr>
        <w:t>Clinical Psychology Review</w:t>
      </w:r>
      <w:r w:rsidR="00190A26" w:rsidRPr="000B1D3B">
        <w:rPr>
          <w:i/>
        </w:rPr>
        <w:tab/>
      </w:r>
      <w:r w:rsidR="00190A26" w:rsidRPr="000B1D3B">
        <w:rPr>
          <w:i/>
        </w:rPr>
        <w:tab/>
      </w:r>
      <w:r w:rsidR="00190A26" w:rsidRPr="000B1D3B">
        <w:rPr>
          <w:i/>
        </w:rPr>
        <w:tab/>
      </w:r>
      <w:r w:rsidR="00190A26" w:rsidRPr="000B1D3B">
        <w:rPr>
          <w:i/>
        </w:rPr>
        <w:tab/>
      </w:r>
      <w:r w:rsidR="00190A26" w:rsidRPr="000B1D3B">
        <w:rPr>
          <w:i/>
        </w:rPr>
        <w:tab/>
      </w:r>
      <w:r w:rsidR="00190A26" w:rsidRPr="000B1D3B">
        <w:rPr>
          <w:i/>
        </w:rPr>
        <w:tab/>
      </w:r>
      <w:r w:rsidR="00695350">
        <w:rPr>
          <w:i/>
        </w:rPr>
        <w:t>Trauma, Violence, and Abuse</w:t>
      </w:r>
      <w:r w:rsidR="00190A26" w:rsidRPr="000B1D3B">
        <w:rPr>
          <w:i/>
        </w:rPr>
        <w:tab/>
      </w:r>
    </w:p>
    <w:p w:rsidR="00190A26" w:rsidRPr="000B1D3B" w:rsidRDefault="00177AA5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>
        <w:rPr>
          <w:i/>
        </w:rPr>
        <w:tab/>
      </w:r>
      <w:r w:rsidR="00190A26" w:rsidRPr="000B1D3B">
        <w:rPr>
          <w:i/>
        </w:rPr>
        <w:t>Behavior Therapy</w:t>
      </w:r>
      <w:r w:rsidR="00190A26" w:rsidRPr="000B1D3B">
        <w:rPr>
          <w:i/>
        </w:rPr>
        <w:tab/>
      </w:r>
      <w:r w:rsidR="00190A26" w:rsidRPr="000B1D3B">
        <w:rPr>
          <w:i/>
        </w:rPr>
        <w:tab/>
      </w:r>
      <w:r w:rsidR="00190A26" w:rsidRPr="000B1D3B">
        <w:rPr>
          <w:i/>
        </w:rPr>
        <w:tab/>
      </w:r>
      <w:r w:rsidR="00190A26" w:rsidRPr="000B1D3B">
        <w:rPr>
          <w:i/>
        </w:rPr>
        <w:tab/>
      </w:r>
      <w:r w:rsidR="00190A26" w:rsidRPr="000B1D3B">
        <w:rPr>
          <w:i/>
        </w:rPr>
        <w:tab/>
      </w:r>
      <w:r w:rsidR="00190A26" w:rsidRPr="000B1D3B">
        <w:rPr>
          <w:i/>
        </w:rPr>
        <w:tab/>
      </w:r>
      <w:r w:rsidR="00190A26" w:rsidRPr="000B1D3B">
        <w:rPr>
          <w:i/>
        </w:rPr>
        <w:tab/>
      </w:r>
      <w:r w:rsidR="00190A26" w:rsidRPr="000B1D3B">
        <w:rPr>
          <w:i/>
        </w:rPr>
        <w:tab/>
      </w:r>
      <w:r w:rsidR="00190A26" w:rsidRPr="000B1D3B">
        <w:rPr>
          <w:i/>
        </w:rPr>
        <w:tab/>
      </w:r>
      <w:r w:rsidR="00190A26" w:rsidRPr="000B1D3B">
        <w:rPr>
          <w:i/>
        </w:rPr>
        <w:tab/>
        <w:t>Alcohol: Research and Health</w:t>
      </w:r>
    </w:p>
    <w:p w:rsidR="00190A26" w:rsidRPr="000B1D3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</w:r>
      <w:r w:rsidR="008F23DD" w:rsidRPr="000B1D3B">
        <w:rPr>
          <w:i/>
        </w:rPr>
        <w:t>Health Psychology</w:t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="008F23DD">
        <w:rPr>
          <w:i/>
        </w:rPr>
        <w:tab/>
      </w:r>
      <w:r w:rsidR="008F23DD">
        <w:rPr>
          <w:i/>
        </w:rPr>
        <w:tab/>
      </w:r>
      <w:r w:rsidR="008F23DD">
        <w:rPr>
          <w:i/>
        </w:rPr>
        <w:tab/>
      </w:r>
      <w:r w:rsidR="008F23DD">
        <w:rPr>
          <w:i/>
        </w:rPr>
        <w:tab/>
      </w:r>
      <w:r w:rsidR="008F23DD">
        <w:rPr>
          <w:i/>
        </w:rPr>
        <w:tab/>
      </w:r>
      <w:r w:rsidRPr="000B1D3B">
        <w:rPr>
          <w:i/>
        </w:rPr>
        <w:t>Drug and Alcohol Dependence</w:t>
      </w:r>
    </w:p>
    <w:p w:rsidR="00190A26" w:rsidRPr="000B1D3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  <w:t>Psychology of Addictive Behaviors</w:t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  <w:t>Journal of Adolescent Health</w:t>
      </w:r>
      <w:r w:rsidRPr="000B1D3B">
        <w:rPr>
          <w:i/>
        </w:rPr>
        <w:tab/>
      </w:r>
      <w:r w:rsidRPr="000B1D3B">
        <w:rPr>
          <w:i/>
        </w:rPr>
        <w:tab/>
      </w:r>
    </w:p>
    <w:p w:rsidR="00190A26" w:rsidRPr="000B1D3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  <w:t>American Journal of Community Psychology</w:t>
      </w:r>
      <w:r w:rsidRPr="000B1D3B">
        <w:rPr>
          <w:i/>
        </w:rPr>
        <w:tab/>
      </w:r>
      <w:r w:rsidRPr="000B1D3B">
        <w:rPr>
          <w:i/>
        </w:rPr>
        <w:tab/>
        <w:t>Assessment</w:t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</w:p>
    <w:p w:rsidR="00190A26" w:rsidRPr="000B1D3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  <w:t>Journal of Social and Personal Relationships</w:t>
      </w:r>
      <w:r w:rsidRPr="000B1D3B">
        <w:rPr>
          <w:i/>
        </w:rPr>
        <w:tab/>
      </w:r>
      <w:r w:rsidRPr="000B1D3B">
        <w:rPr>
          <w:i/>
        </w:rPr>
        <w:tab/>
        <w:t>Journal of Anxiety Disorders</w:t>
      </w:r>
    </w:p>
    <w:p w:rsidR="00190A26" w:rsidRPr="000B1D3B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</w:r>
      <w:r w:rsidR="009F6771" w:rsidRPr="009F6771">
        <w:rPr>
          <w:i/>
        </w:rPr>
        <w:t>Justice Quarterly</w:t>
      </w:r>
      <w:r w:rsidR="009F6771">
        <w:rPr>
          <w:i/>
        </w:rPr>
        <w:tab/>
      </w:r>
      <w:r w:rsidR="009F6771">
        <w:rPr>
          <w:i/>
        </w:rPr>
        <w:tab/>
      </w:r>
      <w:r w:rsidR="009F6771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  <w:t>Men and Masculinity</w:t>
      </w:r>
    </w:p>
    <w:p w:rsidR="008F23DD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0B1D3B">
        <w:rPr>
          <w:i/>
        </w:rPr>
        <w:tab/>
        <w:t>Psychological Trauma</w:t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Pr="000B1D3B">
        <w:rPr>
          <w:i/>
        </w:rPr>
        <w:tab/>
      </w:r>
      <w:r w:rsidR="006312E9">
        <w:rPr>
          <w:i/>
        </w:rPr>
        <w:t>Nursing Research and Practice</w:t>
      </w:r>
      <w:r w:rsidR="006312E9">
        <w:rPr>
          <w:i/>
        </w:rPr>
        <w:tab/>
      </w:r>
    </w:p>
    <w:p w:rsidR="00190A26" w:rsidRDefault="008F23DD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>
        <w:rPr>
          <w:i/>
        </w:rPr>
        <w:tab/>
        <w:t>Journal of Applied Behavior</w:t>
      </w:r>
      <w:r w:rsidR="006312E9">
        <w:rPr>
          <w:i/>
        </w:rPr>
        <w:t xml:space="preserve"> </w:t>
      </w:r>
      <w:r w:rsidR="00190A26" w:rsidRPr="000B1D3B">
        <w:rPr>
          <w:i/>
        </w:rPr>
        <w:t>Analysis</w:t>
      </w:r>
      <w:r w:rsidR="00190A26">
        <w:rPr>
          <w:i/>
        </w:rPr>
        <w:tab/>
      </w:r>
      <w:r w:rsidR="00190A26">
        <w:rPr>
          <w:i/>
        </w:rPr>
        <w:tab/>
        <w:t>Prevention Science</w:t>
      </w:r>
    </w:p>
    <w:p w:rsidR="00177AA5" w:rsidRDefault="006312E9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>
        <w:rPr>
          <w:i/>
        </w:rPr>
        <w:tab/>
        <w:t>Clinical Child and Family</w:t>
      </w:r>
      <w:r>
        <w:rPr>
          <w:i/>
        </w:rPr>
        <w:tab/>
        <w:t>Psychology Review</w:t>
      </w:r>
      <w:r>
        <w:rPr>
          <w:i/>
        </w:rPr>
        <w:tab/>
      </w:r>
      <w:r w:rsidR="00190A26">
        <w:rPr>
          <w:i/>
        </w:rPr>
        <w:tab/>
      </w:r>
      <w:r w:rsidR="00177AA5">
        <w:rPr>
          <w:i/>
        </w:rPr>
        <w:t>Journal of Substance Abuse</w:t>
      </w:r>
    </w:p>
    <w:p w:rsidR="00190A26" w:rsidRDefault="00177AA5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>
        <w:rPr>
          <w:i/>
        </w:rPr>
        <w:tab/>
      </w:r>
      <w:r w:rsidR="00190A26">
        <w:rPr>
          <w:i/>
        </w:rPr>
        <w:t>Alcoholism: Clinical &amp; Experimental Research</w:t>
      </w:r>
      <w:r w:rsidR="00190A26">
        <w:rPr>
          <w:i/>
        </w:rPr>
        <w:tab/>
      </w:r>
      <w:r w:rsidR="00190A26">
        <w:rPr>
          <w:i/>
        </w:rPr>
        <w:tab/>
      </w:r>
      <w:r w:rsidR="006312E9" w:rsidRPr="000B1D3B">
        <w:rPr>
          <w:i/>
        </w:rPr>
        <w:t>Open Medicine</w:t>
      </w:r>
    </w:p>
    <w:p w:rsidR="00710AD4" w:rsidRDefault="009B47CB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>
        <w:rPr>
          <w:i/>
        </w:rPr>
        <w:tab/>
        <w:t>Criminal Justice and Behavior</w:t>
      </w:r>
      <w:r w:rsidR="002D5ACF">
        <w:rPr>
          <w:i/>
        </w:rPr>
        <w:tab/>
      </w:r>
      <w:r w:rsidR="002D5ACF">
        <w:rPr>
          <w:i/>
        </w:rPr>
        <w:tab/>
      </w:r>
      <w:r w:rsidR="002D5ACF">
        <w:rPr>
          <w:i/>
        </w:rPr>
        <w:tab/>
      </w:r>
      <w:r w:rsidR="002D5ACF">
        <w:rPr>
          <w:i/>
        </w:rPr>
        <w:tab/>
      </w:r>
      <w:r w:rsidR="002D5ACF">
        <w:rPr>
          <w:i/>
        </w:rPr>
        <w:tab/>
      </w:r>
      <w:r w:rsidR="00E57529">
        <w:rPr>
          <w:i/>
        </w:rPr>
        <w:t>BMC Public Health</w:t>
      </w:r>
    </w:p>
    <w:p w:rsidR="008F23DD" w:rsidRDefault="002745BC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>
        <w:rPr>
          <w:i/>
        </w:rPr>
        <w:tab/>
      </w:r>
      <w:r w:rsidR="008F23DD" w:rsidRPr="000B1D3B">
        <w:rPr>
          <w:i/>
        </w:rPr>
        <w:t>Cognitive Research and Therapy</w:t>
      </w:r>
      <w:r w:rsidR="002D5ACF">
        <w:rPr>
          <w:i/>
        </w:rPr>
        <w:tab/>
      </w:r>
      <w:r w:rsidR="002D5ACF">
        <w:rPr>
          <w:i/>
        </w:rPr>
        <w:tab/>
      </w:r>
      <w:r w:rsidR="002D5ACF">
        <w:rPr>
          <w:i/>
        </w:rPr>
        <w:tab/>
      </w:r>
      <w:r w:rsidR="002D5ACF">
        <w:rPr>
          <w:i/>
        </w:rPr>
        <w:tab/>
      </w:r>
      <w:r w:rsidR="002D5ACF">
        <w:rPr>
          <w:i/>
        </w:rPr>
        <w:tab/>
        <w:t>Nature</w:t>
      </w:r>
      <w:r w:rsidR="002227E6">
        <w:rPr>
          <w:i/>
        </w:rPr>
        <w:t xml:space="preserve"> </w:t>
      </w:r>
      <w:r w:rsidR="002D5ACF">
        <w:rPr>
          <w:i/>
        </w:rPr>
        <w:t>Human Behavio</w:t>
      </w:r>
      <w:r w:rsidR="002227E6">
        <w:rPr>
          <w:i/>
        </w:rPr>
        <w:t>u</w:t>
      </w:r>
      <w:r w:rsidR="002D5ACF">
        <w:rPr>
          <w:i/>
        </w:rPr>
        <w:t>r</w:t>
      </w:r>
    </w:p>
    <w:p w:rsidR="00E85DAC" w:rsidRDefault="0058640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>
        <w:rPr>
          <w:i/>
        </w:rPr>
        <w:tab/>
      </w:r>
      <w:r w:rsidR="00E85DAC">
        <w:rPr>
          <w:i/>
        </w:rPr>
        <w:t>Journal of Psychiatric Research</w:t>
      </w:r>
      <w:r w:rsidR="002D5E88">
        <w:rPr>
          <w:i/>
        </w:rPr>
        <w:tab/>
      </w:r>
      <w:r w:rsidR="002D5E88">
        <w:rPr>
          <w:i/>
        </w:rPr>
        <w:tab/>
      </w:r>
      <w:r w:rsidR="002D5E88">
        <w:rPr>
          <w:i/>
        </w:rPr>
        <w:tab/>
      </w:r>
      <w:r w:rsidR="002D5E88">
        <w:rPr>
          <w:i/>
        </w:rPr>
        <w:tab/>
      </w:r>
      <w:r w:rsidR="002D5E88">
        <w:rPr>
          <w:i/>
        </w:rPr>
        <w:tab/>
        <w:t>Psychosocial Intervention</w:t>
      </w:r>
    </w:p>
    <w:p w:rsidR="005B6B2D" w:rsidRDefault="005B6B2D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>
        <w:rPr>
          <w:i/>
        </w:rPr>
        <w:tab/>
        <w:t>Journal of Traumatic Stress</w:t>
      </w:r>
      <w:r w:rsidR="0019357B">
        <w:rPr>
          <w:i/>
        </w:rPr>
        <w:tab/>
      </w:r>
      <w:r w:rsidR="0019357B">
        <w:rPr>
          <w:i/>
        </w:rPr>
        <w:tab/>
      </w:r>
      <w:r w:rsidR="0019357B">
        <w:rPr>
          <w:i/>
        </w:rPr>
        <w:tab/>
      </w:r>
      <w:r w:rsidR="0019357B">
        <w:rPr>
          <w:i/>
        </w:rPr>
        <w:tab/>
      </w:r>
      <w:r w:rsidR="0019357B">
        <w:rPr>
          <w:i/>
        </w:rPr>
        <w:tab/>
      </w:r>
      <w:r w:rsidR="0019357B">
        <w:rPr>
          <w:i/>
        </w:rPr>
        <w:tab/>
        <w:t>Scientific Reports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 w:rsidRPr="00A5793D">
        <w:rPr>
          <w:i/>
        </w:rPr>
        <w:lastRenderedPageBreak/>
        <w:tab/>
      </w:r>
      <w:r w:rsidR="00A5793D" w:rsidRPr="00A5793D">
        <w:rPr>
          <w:i/>
        </w:rPr>
        <w:t>Epidemiology and Psychiatric Sciences</w:t>
      </w:r>
      <w:r w:rsidR="00B10BA7">
        <w:rPr>
          <w:i/>
        </w:rPr>
        <w:tab/>
      </w:r>
      <w:r w:rsidR="00B10BA7">
        <w:rPr>
          <w:i/>
        </w:rPr>
        <w:tab/>
      </w:r>
      <w:r w:rsidR="00551E09">
        <w:rPr>
          <w:i/>
        </w:rPr>
        <w:t>Internet Interventions</w:t>
      </w:r>
    </w:p>
    <w:p w:rsidR="00551E09" w:rsidRDefault="00551E09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>
        <w:rPr>
          <w:i/>
        </w:rPr>
        <w:t xml:space="preserve"> </w:t>
      </w:r>
      <w:r>
        <w:rPr>
          <w:i/>
        </w:rPr>
        <w:tab/>
        <w:t>Journal of Aggression, Maltreatment, and Trauma</w:t>
      </w:r>
      <w:r>
        <w:rPr>
          <w:i/>
        </w:rPr>
        <w:tab/>
      </w:r>
      <w:r w:rsidR="008A3291" w:rsidRPr="008A3291">
        <w:rPr>
          <w:i/>
        </w:rPr>
        <w:t>Developmental Review</w:t>
      </w:r>
    </w:p>
    <w:p w:rsidR="000869A8" w:rsidRDefault="000869A8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>
        <w:rPr>
          <w:i/>
        </w:rPr>
        <w:tab/>
        <w:t>Cyberpsychology</w:t>
      </w:r>
      <w:r w:rsidR="001D37AB">
        <w:rPr>
          <w:i/>
        </w:rPr>
        <w:tab/>
      </w:r>
      <w:r w:rsidR="001D37AB">
        <w:rPr>
          <w:i/>
        </w:rPr>
        <w:tab/>
      </w:r>
      <w:r w:rsidR="001D37AB">
        <w:rPr>
          <w:i/>
        </w:rPr>
        <w:tab/>
      </w:r>
      <w:r w:rsidR="001D37AB">
        <w:rPr>
          <w:i/>
        </w:rPr>
        <w:tab/>
      </w:r>
      <w:r w:rsidR="001D37AB">
        <w:rPr>
          <w:i/>
        </w:rPr>
        <w:tab/>
      </w:r>
      <w:r w:rsidR="001D37AB">
        <w:rPr>
          <w:i/>
        </w:rPr>
        <w:tab/>
      </w:r>
      <w:r w:rsidR="001D37AB">
        <w:rPr>
          <w:i/>
        </w:rPr>
        <w:tab/>
      </w:r>
      <w:r w:rsidR="001D37AB">
        <w:rPr>
          <w:i/>
        </w:rPr>
        <w:tab/>
      </w:r>
      <w:r w:rsidR="001D37AB">
        <w:rPr>
          <w:i/>
        </w:rPr>
        <w:tab/>
      </w:r>
      <w:r w:rsidR="001D37AB">
        <w:rPr>
          <w:i/>
        </w:rPr>
        <w:tab/>
      </w:r>
      <w:r w:rsidR="001D37AB">
        <w:rPr>
          <w:i/>
        </w:rPr>
        <w:tab/>
        <w:t>Cognitive and Behavioral Practice</w:t>
      </w:r>
    </w:p>
    <w:p w:rsidR="008A3291" w:rsidRPr="00A5793D" w:rsidRDefault="008A3291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  <w:rPr>
          <w:i/>
        </w:rPr>
      </w:pPr>
      <w:r>
        <w:rPr>
          <w:i/>
        </w:rPr>
        <w:tab/>
        <w:t>Family Process</w:t>
      </w:r>
    </w:p>
    <w:p w:rsidR="00A5793D" w:rsidRDefault="00A5793D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040" w:hanging="5040"/>
      </w:pP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rPr>
          <w:u w:val="single"/>
        </w:rPr>
        <w:t>Grant Reviewer</w:t>
      </w:r>
      <w:r>
        <w:t>:</w:t>
      </w:r>
      <w:r>
        <w:tab/>
      </w:r>
    </w:p>
    <w:p w:rsidR="008C1E6F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tab/>
      </w:r>
      <w:r w:rsidR="008C1E6F">
        <w:t>2023</w:t>
      </w:r>
      <w:r w:rsidR="008C1E6F">
        <w:tab/>
      </w:r>
      <w:r w:rsidR="008C1E6F">
        <w:tab/>
      </w:r>
      <w:r w:rsidR="008C1E6F">
        <w:tab/>
        <w:t>Johns Hopkins University Bloomberg Initiative (ad hoc)</w:t>
      </w:r>
    </w:p>
    <w:p w:rsidR="008C1E6F" w:rsidRDefault="008C1E6F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tab/>
        <w:t>2022</w:t>
      </w:r>
      <w:r>
        <w:tab/>
      </w:r>
      <w:r>
        <w:tab/>
      </w:r>
      <w:r>
        <w:tab/>
        <w:t>Social Sciences Research Council of Canada (ad hoc)</w:t>
      </w:r>
    </w:p>
    <w:p w:rsidR="004E1D82" w:rsidRDefault="008C1E6F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tab/>
      </w:r>
      <w:r w:rsidR="004E1D82">
        <w:t>2020</w:t>
      </w:r>
      <w:r w:rsidR="004E1D82">
        <w:tab/>
      </w:r>
      <w:r w:rsidR="004E1D82">
        <w:tab/>
      </w:r>
      <w:r w:rsidR="004E1D82">
        <w:tab/>
        <w:t>National Science Foundation (ad hoc)</w:t>
      </w:r>
    </w:p>
    <w:p w:rsidR="00BE6C98" w:rsidRDefault="004E1D82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tab/>
      </w:r>
      <w:r w:rsidR="007F6DA5" w:rsidRPr="007F6DA5">
        <w:t>2019</w:t>
      </w:r>
      <w:r w:rsidR="00B96BBE">
        <w:tab/>
      </w:r>
      <w:r w:rsidR="00B96BBE">
        <w:tab/>
      </w:r>
      <w:r w:rsidR="007F6DA5" w:rsidRPr="007F6DA5">
        <w:tab/>
        <w:t>N</w:t>
      </w:r>
      <w:r w:rsidR="00BE6C98">
        <w:t xml:space="preserve">ational Institute of Justice / Office of Violence Against Women </w:t>
      </w:r>
    </w:p>
    <w:p w:rsidR="007F6DA5" w:rsidRDefault="00BE6C98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A60B6">
        <w:t xml:space="preserve">(panel) </w:t>
      </w:r>
      <w:r w:rsidR="007F6DA5" w:rsidRPr="007F6DA5">
        <w:t xml:space="preserve">  </w:t>
      </w:r>
    </w:p>
    <w:p w:rsidR="00E57529" w:rsidRDefault="007F6DA5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tab/>
      </w:r>
      <w:r w:rsidR="00E57529" w:rsidRPr="00E57529">
        <w:t xml:space="preserve">2016 </w:t>
      </w:r>
      <w:r w:rsidR="00E57529">
        <w:tab/>
      </w:r>
      <w:r w:rsidR="00E57529">
        <w:tab/>
      </w:r>
      <w:r w:rsidR="00E57529">
        <w:tab/>
      </w:r>
      <w:r w:rsidR="00E57529" w:rsidRPr="00E57529">
        <w:t>A</w:t>
      </w:r>
      <w:r w:rsidR="00E57529">
        <w:t xml:space="preserve">merican </w:t>
      </w:r>
      <w:r w:rsidR="00E57529" w:rsidRPr="00E57529">
        <w:t>P</w:t>
      </w:r>
      <w:r w:rsidR="00E57529">
        <w:t xml:space="preserve">sychological </w:t>
      </w:r>
      <w:r w:rsidR="00E57529" w:rsidRPr="00E57529">
        <w:t>F</w:t>
      </w:r>
      <w:r w:rsidR="00E57529">
        <w:t xml:space="preserve">oundation </w:t>
      </w:r>
      <w:r w:rsidR="00E57529" w:rsidRPr="00E57529">
        <w:t>/C</w:t>
      </w:r>
      <w:r w:rsidR="00E57529">
        <w:t>ouncil of Graduate Departments of</w:t>
      </w:r>
    </w:p>
    <w:p w:rsidR="00E57529" w:rsidRDefault="00E57529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Psychology </w:t>
      </w:r>
      <w:r w:rsidRPr="00E57529">
        <w:t>Graduate Research Scholarship</w:t>
      </w:r>
    </w:p>
    <w:p w:rsidR="005F4B42" w:rsidRDefault="00E57529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tab/>
      </w:r>
      <w:r w:rsidR="005F4B42">
        <w:t>2015</w:t>
      </w:r>
      <w:r w:rsidR="005F4B42">
        <w:tab/>
      </w:r>
      <w:r w:rsidR="005F4B42">
        <w:tab/>
      </w:r>
      <w:r w:rsidR="005F4B42">
        <w:tab/>
        <w:t>Ideas42</w:t>
      </w:r>
      <w:r>
        <w:t xml:space="preserve"> Intimate Partner Violence Research Program</w:t>
      </w:r>
    </w:p>
    <w:p w:rsidR="00F318DE" w:rsidRDefault="005F4B42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tab/>
      </w:r>
      <w:r w:rsidR="00F318DE">
        <w:t>2015</w:t>
      </w:r>
      <w:r w:rsidR="00F318DE">
        <w:tab/>
      </w:r>
      <w:r w:rsidR="00F318DE">
        <w:tab/>
      </w:r>
      <w:r w:rsidR="00F318DE">
        <w:tab/>
        <w:t xml:space="preserve">Ohio University Research Council </w:t>
      </w:r>
      <w:r w:rsidR="008A60B6">
        <w:t>(ad hoc)</w:t>
      </w:r>
    </w:p>
    <w:p w:rsidR="00190A26" w:rsidRDefault="00F318DE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tab/>
      </w:r>
      <w:r w:rsidR="00190A26">
        <w:t>2011</w:t>
      </w:r>
      <w:r w:rsidR="00190A26">
        <w:tab/>
      </w:r>
      <w:r w:rsidR="00190A26">
        <w:tab/>
      </w:r>
      <w:r w:rsidR="00190A26">
        <w:tab/>
        <w:t>University of Wisconsin, Milwaukee Research Growth Initiative</w:t>
      </w:r>
      <w:r w:rsidR="008A60B6">
        <w:t xml:space="preserve"> (ad hoc)</w:t>
      </w:r>
      <w:r w:rsidR="00190A26">
        <w:t xml:space="preserve"> </w:t>
      </w:r>
      <w:r w:rsidR="00190A26">
        <w:tab/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tab/>
        <w:t>2008; 2006</w:t>
      </w:r>
      <w:r>
        <w:tab/>
        <w:t>Social Sciences Research Council of Canada</w:t>
      </w:r>
      <w:r w:rsidR="008A60B6">
        <w:t xml:space="preserve"> (ad hoc)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578"/>
      </w:pPr>
      <w:r>
        <w:tab/>
        <w:t>2007</w:t>
      </w:r>
      <w:r>
        <w:tab/>
      </w:r>
      <w:r>
        <w:tab/>
      </w:r>
      <w:r>
        <w:tab/>
        <w:t>Department of Defense, Congressionally Directed Medical Research</w:t>
      </w:r>
      <w:r w:rsidR="008A60B6">
        <w:t xml:space="preserve">, </w:t>
      </w:r>
      <w:r>
        <w:tab/>
      </w:r>
      <w:r>
        <w:tab/>
      </w:r>
      <w:r>
        <w:tab/>
      </w:r>
      <w:r>
        <w:tab/>
      </w:r>
      <w:r w:rsidR="008A60B6">
        <w:tab/>
      </w:r>
      <w:r w:rsidR="008A60B6">
        <w:tab/>
      </w:r>
      <w:r w:rsidR="008A60B6">
        <w:tab/>
      </w:r>
      <w:r w:rsidR="008A60B6">
        <w:tab/>
      </w:r>
      <w:r w:rsidR="008A60B6">
        <w:tab/>
      </w:r>
      <w:r>
        <w:t>PTSD Research Program</w:t>
      </w:r>
      <w:r w:rsidR="008A60B6">
        <w:t xml:space="preserve"> (panel</w:t>
      </w:r>
      <w:r>
        <w:t>)</w:t>
      </w:r>
      <w:r w:rsidR="008A60B6">
        <w:t xml:space="preserve"> 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  <w:t>2005; 1998</w:t>
      </w:r>
      <w:r>
        <w:tab/>
        <w:t xml:space="preserve">Harry Frank Guggenheim Foundation </w:t>
      </w:r>
      <w:r w:rsidR="008A60B6">
        <w:t>(ad hoc)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24" w:hanging="2024"/>
      </w:pPr>
      <w:r>
        <w:tab/>
      </w:r>
      <w:r>
        <w:tab/>
      </w:r>
      <w:r>
        <w:tab/>
        <w:t>2004</w:t>
      </w:r>
      <w:r>
        <w:tab/>
      </w:r>
      <w:r>
        <w:tab/>
      </w:r>
      <w:r>
        <w:tab/>
        <w:t xml:space="preserve">Uniformed Services University of the Health Sciences Intramural Research Program </w:t>
      </w:r>
      <w:r w:rsidR="008A60B6">
        <w:t>(ad hoc)</w:t>
      </w:r>
      <w:r>
        <w:t xml:space="preserve">  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78" w:hanging="578"/>
      </w:pPr>
      <w:r>
        <w:t xml:space="preserve">     </w:t>
      </w:r>
      <w:r>
        <w:tab/>
      </w:r>
      <w:r>
        <w:tab/>
        <w:t xml:space="preserve">2001; 1993 </w:t>
      </w:r>
      <w:r>
        <w:tab/>
        <w:t xml:space="preserve">National Institute of Mental Health </w:t>
      </w:r>
      <w:r w:rsidR="008A60B6">
        <w:t>(ad hoc)</w:t>
      </w:r>
      <w:r>
        <w:t xml:space="preserve">         </w:t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78" w:hanging="578"/>
      </w:pP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78" w:hanging="578"/>
      </w:pPr>
      <w:r>
        <w:tab/>
      </w:r>
      <w:r>
        <w:tab/>
      </w:r>
      <w:r>
        <w:rPr>
          <w:u w:val="single"/>
        </w:rPr>
        <w:t>Conference Abstract Reviewer</w:t>
      </w:r>
      <w:r>
        <w:t>:</w:t>
      </w:r>
    </w:p>
    <w:p w:rsidR="00190A26" w:rsidRDefault="00190A26" w:rsidP="00DE05D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578" w:hanging="578"/>
      </w:pPr>
      <w:r>
        <w:t xml:space="preserve">     </w:t>
      </w:r>
      <w:r>
        <w:tab/>
      </w:r>
      <w:r>
        <w:tab/>
        <w:t>1997</w:t>
      </w:r>
      <w:r>
        <w:tab/>
        <w:t>Association for the Advancement of Behavior Therapy</w:t>
      </w:r>
    </w:p>
    <w:p w:rsidR="00190A26" w:rsidRDefault="00190A26" w:rsidP="00DE05DE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firstLine="289"/>
      </w:pPr>
      <w:r>
        <w:tab/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rPr>
          <w:b/>
          <w:u w:val="single"/>
        </w:rPr>
        <w:t xml:space="preserve">Community </w:t>
      </w:r>
      <w:r w:rsidR="00D2736B">
        <w:rPr>
          <w:b/>
          <w:u w:val="single"/>
        </w:rPr>
        <w:t xml:space="preserve">and Professional </w:t>
      </w:r>
      <w:r>
        <w:rPr>
          <w:b/>
          <w:u w:val="single"/>
        </w:rPr>
        <w:t xml:space="preserve">Service (Non-Clinical) </w:t>
      </w:r>
    </w:p>
    <w:p w:rsidR="00660E51" w:rsidRDefault="00190A26" w:rsidP="004C33B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24" w:hanging="1740"/>
      </w:pPr>
      <w:r>
        <w:tab/>
      </w:r>
      <w:r w:rsidR="00660E51">
        <w:t>2022-present</w:t>
      </w:r>
      <w:r w:rsidR="00660E51">
        <w:tab/>
        <w:t>Member</w:t>
      </w:r>
      <w:r w:rsidR="00660E51">
        <w:tab/>
      </w:r>
      <w:r w:rsidR="00660E51">
        <w:tab/>
        <w:t>National Battering Intervention Network</w:t>
      </w:r>
    </w:p>
    <w:p w:rsidR="00507E51" w:rsidRDefault="00507E51" w:rsidP="004C33B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24" w:hanging="1740"/>
      </w:pPr>
      <w:r w:rsidRPr="00507E51">
        <w:t>2019-present</w:t>
      </w:r>
      <w:r w:rsidRPr="00507E51">
        <w:tab/>
        <w:t>Co-Chair</w:t>
      </w:r>
      <w:r w:rsidRPr="00507E51">
        <w:tab/>
        <w:t>Maryland Abuse Intervention Collaborative</w:t>
      </w:r>
    </w:p>
    <w:p w:rsidR="006819E1" w:rsidRDefault="006819E1" w:rsidP="004C33B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24" w:hanging="1740"/>
      </w:pPr>
      <w:r>
        <w:t>2016-</w:t>
      </w:r>
      <w:r w:rsidR="0019357B">
        <w:t>2020</w:t>
      </w:r>
      <w:r w:rsidR="0019357B">
        <w:tab/>
      </w:r>
      <w:r>
        <w:tab/>
        <w:t>Member</w:t>
      </w:r>
      <w:r>
        <w:tab/>
      </w:r>
      <w:r>
        <w:tab/>
        <w:t>Board of Directors, National Partnership to End Interpersonal</w:t>
      </w:r>
    </w:p>
    <w:p w:rsidR="006819E1" w:rsidRDefault="006819E1" w:rsidP="004C33B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24" w:hanging="1740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Violence</w:t>
      </w:r>
    </w:p>
    <w:p w:rsidR="006819E1" w:rsidRDefault="00DA46E1" w:rsidP="004C33B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24" w:hanging="1740"/>
      </w:pPr>
      <w:r>
        <w:t>2010-2021</w:t>
      </w:r>
      <w:r>
        <w:tab/>
      </w:r>
      <w:r w:rsidR="004C33BD">
        <w:tab/>
        <w:t>Member</w:t>
      </w:r>
      <w:r w:rsidR="004C33BD">
        <w:tab/>
      </w:r>
      <w:r w:rsidR="004C33BD">
        <w:tab/>
      </w:r>
      <w:r w:rsidR="00A1192E">
        <w:t xml:space="preserve">Translation and Dissemination </w:t>
      </w:r>
      <w:r w:rsidR="006819E1">
        <w:t xml:space="preserve">Action Team, </w:t>
      </w:r>
      <w:r w:rsidR="00A1192E">
        <w:t>National</w:t>
      </w:r>
      <w:r w:rsidR="004C33BD">
        <w:t xml:space="preserve"> </w:t>
      </w:r>
      <w:r w:rsidR="00A1192E">
        <w:t>Partnership</w:t>
      </w:r>
    </w:p>
    <w:p w:rsidR="00A1192E" w:rsidRDefault="006819E1" w:rsidP="004C33B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  <w:ind w:left="2024" w:hanging="17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</w:t>
      </w:r>
      <w:r w:rsidR="00A1192E">
        <w:t>o</w:t>
      </w:r>
      <w:r>
        <w:t xml:space="preserve"> </w:t>
      </w:r>
      <w:r w:rsidR="00A1192E">
        <w:t xml:space="preserve">End Interpersonal Violence </w:t>
      </w:r>
      <w:r w:rsidR="004D5407">
        <w:t>(Co-chair 2017-2019)</w:t>
      </w:r>
    </w:p>
    <w:p w:rsidR="00190A26" w:rsidRDefault="00A1192E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 w:rsidR="00190A26">
        <w:t xml:space="preserve">2005-2008 </w:t>
      </w:r>
      <w:r w:rsidR="00190A26">
        <w:tab/>
      </w:r>
      <w:r w:rsidR="00190A26">
        <w:tab/>
        <w:t>Co-Chair</w:t>
      </w:r>
      <w:r w:rsidR="00190A26">
        <w:tab/>
      </w:r>
      <w:smartTag w:uri="urn:schemas-microsoft-com:office:smarttags" w:element="State">
        <w:smartTag w:uri="urn:schemas-microsoft-com:office:smarttags" w:element="place">
          <w:r w:rsidR="00190A26">
            <w:t>Maryland</w:t>
          </w:r>
        </w:smartTag>
      </w:smartTag>
      <w:r w:rsidR="00190A26">
        <w:t xml:space="preserve"> Abuser Intervention Collaborative</w:t>
      </w:r>
    </w:p>
    <w:p w:rsidR="004C33BD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  <w:t>2000-</w:t>
      </w:r>
      <w:r w:rsidR="00F35C9B">
        <w:t>2012</w:t>
      </w:r>
      <w:r w:rsidR="00F35C9B">
        <w:tab/>
      </w:r>
      <w:r>
        <w:t xml:space="preserve"> </w:t>
      </w:r>
      <w:r>
        <w:tab/>
        <w:t>Member</w:t>
      </w:r>
      <w:r>
        <w:tab/>
      </w:r>
      <w:r>
        <w:tab/>
        <w:t>Judicial</w:t>
      </w:r>
      <w:r w:rsidR="004C33BD">
        <w:t xml:space="preserve"> and Law Enforcement Committee, </w:t>
      </w:r>
      <w:r>
        <w:t>Howard</w:t>
      </w:r>
      <w:r w:rsidR="004C33BD">
        <w:t xml:space="preserve"> </w:t>
      </w:r>
      <w:r>
        <w:t>County</w:t>
      </w:r>
    </w:p>
    <w:p w:rsidR="00190A26" w:rsidRDefault="004C33BD" w:rsidP="00066CB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A26">
        <w:t>Violence Against Women Coordinating Council</w:t>
      </w:r>
      <w:r w:rsidR="00190A26">
        <w:tab/>
      </w:r>
      <w:r w:rsidR="00190A26">
        <w:tab/>
      </w:r>
    </w:p>
    <w:p w:rsidR="00190A26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  <w:t>2000</w:t>
      </w:r>
      <w:r>
        <w:tab/>
      </w:r>
      <w:r>
        <w:tab/>
      </w:r>
      <w:r>
        <w:tab/>
      </w:r>
      <w:r>
        <w:tab/>
        <w:t>Panelist</w:t>
      </w:r>
      <w:r>
        <w:tab/>
      </w:r>
      <w:r>
        <w:tab/>
      </w:r>
      <w:r w:rsidR="004C33BD">
        <w:t>“</w:t>
      </w:r>
      <w:r w:rsidRPr="004C0A48">
        <w:t>Preventing Family Violence” panel of the Committee on</w:t>
      </w:r>
    </w:p>
    <w:p w:rsidR="004C33BD" w:rsidRDefault="00190A26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 w:rsidRPr="004C0A48">
        <w:t xml:space="preserve"> </w:t>
      </w:r>
      <w:r w:rsidR="004C33BD">
        <w:tab/>
      </w:r>
      <w:r w:rsidR="004C33BD">
        <w:tab/>
      </w:r>
      <w:r w:rsidR="004C33BD">
        <w:tab/>
      </w:r>
      <w:r w:rsidR="004C33BD">
        <w:tab/>
      </w:r>
      <w:r w:rsidR="004C33BD">
        <w:tab/>
      </w:r>
      <w:r w:rsidR="004C33BD">
        <w:tab/>
      </w:r>
      <w:r w:rsidR="004C33BD">
        <w:tab/>
      </w:r>
      <w:r w:rsidR="004C33BD">
        <w:tab/>
      </w:r>
      <w:r w:rsidR="004C33BD">
        <w:tab/>
      </w:r>
      <w:r w:rsidR="004C33BD">
        <w:tab/>
      </w:r>
      <w:r w:rsidR="004C33BD">
        <w:tab/>
      </w:r>
      <w:r w:rsidR="004C33BD">
        <w:tab/>
      </w:r>
      <w:r w:rsidRPr="004C0A48">
        <w:t>Training Needs of Health Professionals to Respond to</w:t>
      </w:r>
      <w:r w:rsidR="004C33BD">
        <w:t xml:space="preserve"> </w:t>
      </w:r>
      <w:r w:rsidRPr="004C0A48">
        <w:t>Family</w:t>
      </w:r>
    </w:p>
    <w:p w:rsidR="00190A26" w:rsidRDefault="004C33BD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A26" w:rsidRPr="004C0A48">
        <w:t xml:space="preserve">Violence, </w:t>
      </w:r>
      <w:smartTag w:uri="urn:schemas-microsoft-com:office:smarttags" w:element="PlaceType">
        <w:r w:rsidR="00190A26" w:rsidRPr="004C0A48">
          <w:t>Institute</w:t>
        </w:r>
      </w:smartTag>
      <w:r w:rsidR="00190A26" w:rsidRPr="004C0A48">
        <w:t xml:space="preserve"> of </w:t>
      </w:r>
      <w:smartTag w:uri="urn:schemas-microsoft-com:office:smarttags" w:element="PlaceName">
        <w:r w:rsidR="00190A26" w:rsidRPr="004C0A48">
          <w:t>Medicine</w:t>
        </w:r>
      </w:smartTag>
      <w:r w:rsidR="00190A26" w:rsidRPr="004C0A48">
        <w:t xml:space="preserve">, </w:t>
      </w:r>
      <w:smartTag w:uri="urn:schemas-microsoft-com:office:smarttags" w:element="place">
        <w:smartTag w:uri="urn:schemas-microsoft-com:office:smarttags" w:element="PlaceName">
          <w:r w:rsidR="00190A26" w:rsidRPr="004C0A48">
            <w:t>National</w:t>
          </w:r>
        </w:smartTag>
        <w:r>
          <w:t xml:space="preserve"> </w:t>
        </w:r>
        <w:smartTag w:uri="urn:schemas-microsoft-com:office:smarttags" w:element="PlaceType">
          <w:r w:rsidR="00190A26" w:rsidRPr="004C0A48">
            <w:t>Academy</w:t>
          </w:r>
        </w:smartTag>
      </w:smartTag>
      <w:r w:rsidR="00190A26" w:rsidRPr="004C0A48">
        <w:t xml:space="preserve"> of Sciences</w:t>
      </w:r>
    </w:p>
    <w:p w:rsidR="00066CB4" w:rsidRDefault="004C33BD" w:rsidP="00066CB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 w:rsidR="00066CB4">
        <w:t>1998–2005</w:t>
      </w:r>
      <w:r w:rsidR="00066CB4">
        <w:tab/>
      </w:r>
      <w:r w:rsidR="00066CB4">
        <w:tab/>
        <w:t>Co-Chair</w:t>
      </w:r>
      <w:r w:rsidR="00066CB4">
        <w:tab/>
      </w:r>
      <w:smartTag w:uri="urn:schemas-microsoft-com:office:smarttags" w:element="State">
        <w:smartTag w:uri="urn:schemas-microsoft-com:office:smarttags" w:element="place">
          <w:r w:rsidR="00066CB4">
            <w:t>Maryland</w:t>
          </w:r>
        </w:smartTag>
      </w:smartTag>
      <w:r w:rsidR="00066CB4">
        <w:t xml:space="preserve"> Domestic Violence Abuser Intervention Research</w:t>
      </w:r>
    </w:p>
    <w:p w:rsidR="00066CB4" w:rsidRDefault="00066CB4" w:rsidP="00066CB4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Initiative Sub-Committee of the </w:t>
      </w:r>
      <w:smartTag w:uri="urn:schemas-microsoft-com:office:smarttags" w:element="place">
        <w:smartTag w:uri="urn:schemas-microsoft-com:office:smarttags" w:element="State">
          <w:r>
            <w:t>Maryland</w:t>
          </w:r>
        </w:smartTag>
      </w:smartTag>
      <w:r>
        <w:t xml:space="preserve"> Family Violence</w:t>
      </w:r>
    </w:p>
    <w:p w:rsidR="00066CB4" w:rsidRDefault="00066CB4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</w:t>
      </w:r>
    </w:p>
    <w:p w:rsidR="004C33BD" w:rsidRDefault="00066CB4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  <w:t>1</w:t>
      </w:r>
      <w:r w:rsidR="004C33BD">
        <w:t>997-1998</w:t>
      </w:r>
      <w:r w:rsidR="004C33BD">
        <w:tab/>
      </w:r>
      <w:r w:rsidR="004C33BD">
        <w:tab/>
        <w:t>Member</w:t>
      </w:r>
      <w:r w:rsidR="004C33BD">
        <w:tab/>
      </w:r>
      <w:r w:rsidR="004C33BD">
        <w:tab/>
      </w:r>
      <w:r w:rsidR="00190A26">
        <w:t>Domestic Violence Abuser Intervention and Sexual</w:t>
      </w:r>
      <w:r w:rsidR="004C33BD">
        <w:t xml:space="preserve"> </w:t>
      </w:r>
      <w:r w:rsidR="00190A26">
        <w:t>Offender</w:t>
      </w:r>
    </w:p>
    <w:p w:rsidR="004C33BD" w:rsidRDefault="004C33BD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A26">
        <w:t>Treatment Action Team, Maryland Attorney</w:t>
      </w:r>
      <w:r>
        <w:t xml:space="preserve"> </w:t>
      </w:r>
      <w:r w:rsidR="00190A26">
        <w:t>General's and Lt.</w:t>
      </w:r>
    </w:p>
    <w:p w:rsidR="00190A26" w:rsidRDefault="004C33BD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A26">
        <w:t>Governor's Family Violence Council</w:t>
      </w:r>
    </w:p>
    <w:p w:rsidR="00190A26" w:rsidRDefault="004C33BD" w:rsidP="004C33BD">
      <w:pPr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3181"/>
          <w:tab w:val="left" w:pos="3470"/>
          <w:tab w:val="left" w:pos="3600"/>
          <w:tab w:val="left" w:pos="3759"/>
        </w:tabs>
      </w:pPr>
      <w:r>
        <w:t xml:space="preserve">             </w:t>
      </w:r>
      <w:r>
        <w:tab/>
      </w:r>
      <w:r w:rsidR="00190A26">
        <w:t xml:space="preserve">Program </w:t>
      </w:r>
      <w:r>
        <w:t xml:space="preserve"> </w:t>
      </w:r>
      <w:r>
        <w:tab/>
      </w:r>
      <w:r w:rsidR="00190A26">
        <w:t xml:space="preserve">Mayor of </w:t>
      </w:r>
      <w:smartTag w:uri="urn:schemas-microsoft-com:office:smarttags" w:element="City">
        <w:smartTag w:uri="urn:schemas-microsoft-com:office:smarttags" w:element="place">
          <w:r w:rsidR="00190A26">
            <w:t>Baltimore</w:t>
          </w:r>
        </w:smartTag>
      </w:smartTag>
      <w:r w:rsidR="00190A26">
        <w:t>'s Domestic Violence</w:t>
      </w:r>
      <w:r>
        <w:t xml:space="preserve"> </w:t>
      </w:r>
      <w:r w:rsidR="00190A26">
        <w:t>Coordinating</w:t>
      </w:r>
      <w:r>
        <w:t xml:space="preserve"> C</w:t>
      </w:r>
      <w:r w:rsidR="00190A26">
        <w:t>ouncil</w:t>
      </w:r>
      <w:r>
        <w:t xml:space="preserve"> </w:t>
      </w:r>
    </w:p>
    <w:p w:rsidR="004C33BD" w:rsidRDefault="004C33BD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Evaluator</w:t>
      </w:r>
      <w:r w:rsidR="00190A26">
        <w:tab/>
      </w:r>
    </w:p>
    <w:p w:rsidR="00190A26" w:rsidRDefault="004C33BD" w:rsidP="00190A26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  <w:r w:rsidR="00190A26">
        <w:t>1994</w:t>
      </w:r>
      <w:r w:rsidR="00190A26">
        <w:noBreakHyphen/>
        <w:t>1995</w:t>
      </w:r>
      <w:r w:rsidR="00190A26">
        <w:tab/>
      </w:r>
      <w:r w:rsidR="00190A26">
        <w:tab/>
        <w:t>Member</w:t>
      </w:r>
      <w:r w:rsidR="00190A26">
        <w:tab/>
      </w:r>
      <w:r w:rsidR="00190A26">
        <w:tab/>
      </w:r>
      <w:smartTag w:uri="urn:schemas-microsoft-com:office:smarttags" w:element="State">
        <w:smartTag w:uri="urn:schemas-microsoft-com:office:smarttags" w:element="place">
          <w:r w:rsidR="00190A26">
            <w:t>Maryland</w:t>
          </w:r>
        </w:smartTag>
      </w:smartTag>
      <w:r w:rsidR="00190A26">
        <w:t xml:space="preserve"> Batterers' Treatment Providers' Focus Group </w:t>
      </w:r>
    </w:p>
    <w:p w:rsidR="00DE5200" w:rsidRDefault="00190A26" w:rsidP="004C33BD">
      <w:pPr>
        <w:tabs>
          <w:tab w:val="left" w:pos="-1440"/>
          <w:tab w:val="left" w:pos="-720"/>
          <w:tab w:val="left" w:pos="0"/>
          <w:tab w:val="left" w:pos="289"/>
          <w:tab w:val="left" w:pos="578"/>
          <w:tab w:val="left" w:pos="720"/>
          <w:tab w:val="left" w:pos="867"/>
          <w:tab w:val="left" w:pos="1156"/>
          <w:tab w:val="left" w:pos="1446"/>
          <w:tab w:val="left" w:pos="1735"/>
          <w:tab w:val="left" w:pos="2024"/>
          <w:tab w:val="left" w:pos="2160"/>
          <w:tab w:val="left" w:pos="2313"/>
          <w:tab w:val="left" w:pos="2602"/>
          <w:tab w:val="left" w:pos="2892"/>
          <w:tab w:val="left" w:pos="3181"/>
          <w:tab w:val="left" w:pos="3470"/>
          <w:tab w:val="left" w:pos="3600"/>
          <w:tab w:val="left" w:pos="3759"/>
        </w:tabs>
      </w:pPr>
      <w:r>
        <w:tab/>
      </w:r>
    </w:p>
    <w:sectPr w:rsidR="00DE5200"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D3" w:rsidRDefault="00A666D3">
      <w:r>
        <w:separator/>
      </w:r>
    </w:p>
  </w:endnote>
  <w:endnote w:type="continuationSeparator" w:id="0">
    <w:p w:rsidR="00A666D3" w:rsidRDefault="00A6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D3" w:rsidRDefault="00A666D3">
      <w:r>
        <w:separator/>
      </w:r>
    </w:p>
  </w:footnote>
  <w:footnote w:type="continuationSeparator" w:id="0">
    <w:p w:rsidR="00A666D3" w:rsidRDefault="00A6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3FD" w:rsidRDefault="00D623FD">
    <w:pPr>
      <w:ind w:left="1152"/>
      <w:jc w:val="center"/>
    </w:pPr>
    <w:r>
      <w:t xml:space="preserve">Christopher M. Murphy          </w:t>
    </w:r>
    <w:r>
      <w:tab/>
    </w:r>
    <w:r>
      <w:tab/>
    </w:r>
    <w:r>
      <w:fldChar w:fldCharType="begin"/>
    </w:r>
    <w:r>
      <w:instrText xml:space="preserve">PAGE </w:instrText>
    </w:r>
    <w:r>
      <w:fldChar w:fldCharType="separate"/>
    </w:r>
    <w:r w:rsidR="00C813FD">
      <w:rPr>
        <w:noProof/>
      </w:rPr>
      <w:t>21</w:t>
    </w:r>
    <w:r>
      <w:fldChar w:fldCharType="end"/>
    </w:r>
    <w:r>
      <w:t xml:space="preserve">       </w:t>
    </w:r>
    <w:r>
      <w:tab/>
    </w:r>
    <w:r>
      <w:tab/>
    </w:r>
    <w:r>
      <w:tab/>
      <w:t>Curriculum Vitae</w:t>
    </w:r>
  </w:p>
  <w:p w:rsidR="00D623FD" w:rsidRDefault="00D623FD">
    <w:pPr>
      <w:spacing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3FD" w:rsidRDefault="00D623FD">
    <w:pPr>
      <w:ind w:left="1152"/>
      <w:jc w:val="center"/>
    </w:pPr>
    <w:r>
      <w:t xml:space="preserve">Christopher M. Murphy          </w:t>
    </w:r>
    <w:r>
      <w:tab/>
    </w:r>
    <w:r>
      <w:tab/>
    </w:r>
    <w:r>
      <w:fldChar w:fldCharType="begin"/>
    </w:r>
    <w:r>
      <w:instrText xml:space="preserve">PAGE </w:instrText>
    </w:r>
    <w:r>
      <w:fldChar w:fldCharType="separate"/>
    </w:r>
    <w:r w:rsidR="00C813FD">
      <w:rPr>
        <w:noProof/>
      </w:rPr>
      <w:t>32</w:t>
    </w:r>
    <w:r>
      <w:fldChar w:fldCharType="end"/>
    </w:r>
    <w:r>
      <w:t xml:space="preserve">       </w:t>
    </w:r>
    <w:r>
      <w:tab/>
    </w:r>
    <w:r>
      <w:tab/>
    </w:r>
    <w:r>
      <w:tab/>
      <w:t>Curriculum Vitae</w:t>
    </w:r>
  </w:p>
  <w:p w:rsidR="00D623FD" w:rsidRDefault="00D623F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3-"/>
      <w:lvlJc w:val="left"/>
    </w:lvl>
    <w:lvl w:ilvl="3">
      <w:start w:val="1"/>
      <w:numFmt w:val="decimal"/>
      <w:isLgl/>
      <w:lvlText w:val="%1.%2.%3.%4"/>
      <w:lvlJc w:val="left"/>
    </w:lvl>
    <w:lvl w:ilvl="4">
      <w:start w:val="1"/>
      <w:numFmt w:val="decimal"/>
      <w:isLgl/>
      <w:lvlText w:val="%1.%2.%3.%4.%5"/>
      <w:lvlJc w:val="left"/>
    </w:lvl>
    <w:lvl w:ilvl="5">
      <w:start w:val="1"/>
      <w:numFmt w:val="decimal"/>
      <w:isLgl/>
      <w:lvlText w:val="%1.%2.%3.%4.%5.%6"/>
      <w:lvlJc w:val="left"/>
    </w:lvl>
    <w:lvl w:ilvl="6">
      <w:start w:val="1"/>
      <w:numFmt w:val="decimal"/>
      <w:isLgl/>
      <w:lvlText w:val="%1.%2.%3.%4.%5.%6.%7"/>
      <w:lvlJc w:val="left"/>
    </w:lvl>
    <w:lvl w:ilvl="7">
      <w:start w:val="1"/>
      <w:numFmt w:val="decimal"/>
      <w:isLgl/>
      <w:lvlText w:val="%1.%2.%3.%4.%5.%6.%7.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1"/>
    <w:lvl w:ilvl="0">
      <w:start w:val="1"/>
      <w:numFmt w:val="decimal"/>
      <w:lvlText w:val="%1-"/>
      <w:lvlJc w:val="left"/>
    </w:lvl>
    <w:lvl w:ilvl="1">
      <w:start w:val="1"/>
      <w:numFmt w:val="decimal"/>
      <w:lvlText w:val="%2-"/>
      <w:lvlJc w:val="left"/>
    </w:lvl>
    <w:lvl w:ilvl="2">
      <w:start w:val="1"/>
      <w:numFmt w:val="decimal"/>
      <w:lvlText w:val="%3-"/>
      <w:lvlJc w:val="left"/>
    </w:lvl>
    <w:lvl w:ilvl="3">
      <w:start w:val="1"/>
      <w:numFmt w:val="decimal"/>
      <w:lvlText w:val="%4-"/>
      <w:lvlJc w:val="left"/>
    </w:lvl>
    <w:lvl w:ilvl="4">
      <w:start w:val="1"/>
      <w:numFmt w:val="decimal"/>
      <w:lvlText w:val="%5-"/>
      <w:lvlJc w:val="left"/>
    </w:lvl>
    <w:lvl w:ilvl="5">
      <w:start w:val="1"/>
      <w:numFmt w:val="decimal"/>
      <w:lvlText w:val="%6-"/>
      <w:lvlJc w:val="left"/>
    </w:lvl>
    <w:lvl w:ilvl="6">
      <w:start w:val="1"/>
      <w:numFmt w:val="decimal"/>
      <w:lvlText w:val="%7-"/>
      <w:lvlJc w:val="left"/>
    </w:lvl>
    <w:lvl w:ilvl="7">
      <w:start w:val="1"/>
      <w:numFmt w:val="decimal"/>
      <w:lvlText w:val="%8-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2"/>
    <w:lvl w:ilvl="0">
      <w:start w:val="1"/>
      <w:numFmt w:val="decimal"/>
      <w:lvlText w:val="%1-"/>
      <w:lvlJc w:val="left"/>
    </w:lvl>
    <w:lvl w:ilvl="1">
      <w:start w:val="1"/>
      <w:numFmt w:val="decimal"/>
      <w:lvlText w:val="%2-"/>
      <w:lvlJc w:val="left"/>
    </w:lvl>
    <w:lvl w:ilvl="2">
      <w:start w:val="1"/>
      <w:numFmt w:val="decimal"/>
      <w:lvlText w:val="%3-"/>
      <w:lvlJc w:val="left"/>
    </w:lvl>
    <w:lvl w:ilvl="3">
      <w:start w:val="1"/>
      <w:numFmt w:val="decimal"/>
      <w:lvlText w:val="%4-"/>
      <w:lvlJc w:val="left"/>
    </w:lvl>
    <w:lvl w:ilvl="4">
      <w:start w:val="1"/>
      <w:numFmt w:val="decimal"/>
      <w:lvlText w:val="%5-"/>
      <w:lvlJc w:val="left"/>
    </w:lvl>
    <w:lvl w:ilvl="5">
      <w:start w:val="1"/>
      <w:numFmt w:val="decimal"/>
      <w:lvlText w:val="%6-"/>
      <w:lvlJc w:val="left"/>
    </w:lvl>
    <w:lvl w:ilvl="6">
      <w:start w:val="1"/>
      <w:numFmt w:val="decimal"/>
      <w:lvlText w:val="%7-"/>
      <w:lvlJc w:val="left"/>
    </w:lvl>
    <w:lvl w:ilvl="7">
      <w:start w:val="1"/>
      <w:numFmt w:val="decimal"/>
      <w:lvlText w:val="%8-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17320D"/>
    <w:multiLevelType w:val="singleLevel"/>
    <w:tmpl w:val="9C447FB8"/>
    <w:lvl w:ilvl="0">
      <w:start w:val="2005"/>
      <w:numFmt w:val="decimal"/>
      <w:lvlText w:val="%1"/>
      <w:lvlJc w:val="left"/>
      <w:pPr>
        <w:tabs>
          <w:tab w:val="num" w:pos="1350"/>
        </w:tabs>
        <w:ind w:left="1350" w:hanging="480"/>
      </w:pPr>
      <w:rPr>
        <w:rFonts w:hint="default"/>
      </w:rPr>
    </w:lvl>
  </w:abstractNum>
  <w:abstractNum w:abstractNumId="4" w15:restartNumberingAfterBreak="0">
    <w:nsid w:val="0D2C11CF"/>
    <w:multiLevelType w:val="multilevel"/>
    <w:tmpl w:val="ED126CCE"/>
    <w:lvl w:ilvl="0">
      <w:start w:val="1999"/>
      <w:numFmt w:val="decimal"/>
      <w:lvlText w:val="%1"/>
      <w:lvlJc w:val="left"/>
      <w:pPr>
        <w:tabs>
          <w:tab w:val="num" w:pos="1065"/>
        </w:tabs>
        <w:ind w:left="1065" w:hanging="48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733"/>
        </w:tabs>
        <w:ind w:left="1733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11"/>
        </w:tabs>
        <w:ind w:left="2311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9"/>
        </w:tabs>
        <w:ind w:left="2889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67"/>
        </w:tabs>
        <w:ind w:left="3467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45"/>
        </w:tabs>
        <w:ind w:left="404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08"/>
        </w:tabs>
        <w:ind w:left="49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86"/>
        </w:tabs>
        <w:ind w:left="5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24"/>
        </w:tabs>
        <w:ind w:left="6424" w:hanging="1800"/>
      </w:pPr>
      <w:rPr>
        <w:rFonts w:hint="default"/>
      </w:rPr>
    </w:lvl>
  </w:abstractNum>
  <w:abstractNum w:abstractNumId="5" w15:restartNumberingAfterBreak="0">
    <w:nsid w:val="1090097D"/>
    <w:multiLevelType w:val="singleLevel"/>
    <w:tmpl w:val="791C946E"/>
    <w:lvl w:ilvl="0">
      <w:start w:val="1995"/>
      <w:numFmt w:val="decimal"/>
      <w:lvlText w:val="%1"/>
      <w:lvlJc w:val="left"/>
      <w:pPr>
        <w:tabs>
          <w:tab w:val="num" w:pos="2018"/>
        </w:tabs>
        <w:ind w:left="2018" w:hanging="1440"/>
      </w:pPr>
      <w:rPr>
        <w:rFonts w:hint="default"/>
      </w:rPr>
    </w:lvl>
  </w:abstractNum>
  <w:abstractNum w:abstractNumId="6" w15:restartNumberingAfterBreak="0">
    <w:nsid w:val="20E36432"/>
    <w:multiLevelType w:val="multilevel"/>
    <w:tmpl w:val="A1A2592E"/>
    <w:lvl w:ilvl="0">
      <w:start w:val="2006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733"/>
        </w:tabs>
        <w:ind w:left="1733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11"/>
        </w:tabs>
        <w:ind w:left="2311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9"/>
        </w:tabs>
        <w:ind w:left="2889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67"/>
        </w:tabs>
        <w:ind w:left="3467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45"/>
        </w:tabs>
        <w:ind w:left="404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08"/>
        </w:tabs>
        <w:ind w:left="49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86"/>
        </w:tabs>
        <w:ind w:left="5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24"/>
        </w:tabs>
        <w:ind w:left="6424" w:hanging="1800"/>
      </w:pPr>
      <w:rPr>
        <w:rFonts w:hint="default"/>
      </w:rPr>
    </w:lvl>
  </w:abstractNum>
  <w:abstractNum w:abstractNumId="7" w15:restartNumberingAfterBreak="0">
    <w:nsid w:val="31D56D88"/>
    <w:multiLevelType w:val="multilevel"/>
    <w:tmpl w:val="00000000"/>
    <w:lvl w:ilvl="0">
      <w:start w:val="1"/>
      <w:numFmt w:val="decimal"/>
      <w:lvlText w:val="%1-"/>
      <w:lvlJc w:val="left"/>
    </w:lvl>
    <w:lvl w:ilvl="1">
      <w:start w:val="1"/>
      <w:numFmt w:val="decimal"/>
      <w:lvlText w:val="%2-"/>
      <w:lvlJc w:val="left"/>
    </w:lvl>
    <w:lvl w:ilvl="2">
      <w:start w:val="1"/>
      <w:numFmt w:val="decimal"/>
      <w:lvlText w:val="%3-"/>
      <w:lvlJc w:val="left"/>
    </w:lvl>
    <w:lvl w:ilvl="3">
      <w:start w:val="1"/>
      <w:numFmt w:val="decimal"/>
      <w:lvlText w:val="%4-"/>
      <w:lvlJc w:val="left"/>
    </w:lvl>
    <w:lvl w:ilvl="4">
      <w:start w:val="1"/>
      <w:numFmt w:val="decimal"/>
      <w:lvlText w:val="%5-"/>
      <w:lvlJc w:val="left"/>
    </w:lvl>
    <w:lvl w:ilvl="5">
      <w:start w:val="1"/>
      <w:numFmt w:val="decimal"/>
      <w:lvlText w:val="%6-"/>
      <w:lvlJc w:val="left"/>
    </w:lvl>
    <w:lvl w:ilvl="6">
      <w:start w:val="1"/>
      <w:numFmt w:val="decimal"/>
      <w:lvlText w:val="%7-"/>
      <w:lvlJc w:val="left"/>
    </w:lvl>
    <w:lvl w:ilvl="7">
      <w:start w:val="1"/>
      <w:numFmt w:val="decimal"/>
      <w:lvlText w:val="%8-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1A25F1"/>
    <w:multiLevelType w:val="hybridMultilevel"/>
    <w:tmpl w:val="078CDF8A"/>
    <w:lvl w:ilvl="0" w:tplc="8B5E14D0">
      <w:start w:val="2005"/>
      <w:numFmt w:val="decimal"/>
      <w:lvlText w:val="%1"/>
      <w:lvlJc w:val="left"/>
      <w:pPr>
        <w:tabs>
          <w:tab w:val="num" w:pos="1695"/>
        </w:tabs>
        <w:ind w:left="1695" w:hanging="1155"/>
      </w:pPr>
      <w:rPr>
        <w:rFonts w:hint="default"/>
      </w:rPr>
    </w:lvl>
    <w:lvl w:ilvl="1" w:tplc="D3C6040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4BE9FD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32487D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458F79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194D14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9CACB9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490CB1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7C4059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2711B19"/>
    <w:multiLevelType w:val="hybridMultilevel"/>
    <w:tmpl w:val="B1101F8C"/>
    <w:lvl w:ilvl="0" w:tplc="7EE22E96">
      <w:start w:val="1995"/>
      <w:numFmt w:val="decimal"/>
      <w:lvlText w:val="%1"/>
      <w:lvlJc w:val="left"/>
      <w:pPr>
        <w:tabs>
          <w:tab w:val="num" w:pos="2895"/>
        </w:tabs>
        <w:ind w:left="2895" w:hanging="26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 w15:restartNumberingAfterBreak="0">
    <w:nsid w:val="42C666BA"/>
    <w:multiLevelType w:val="multilevel"/>
    <w:tmpl w:val="4C106464"/>
    <w:lvl w:ilvl="0">
      <w:start w:val="2006"/>
      <w:numFmt w:val="decimal"/>
      <w:lvlText w:val="%1"/>
      <w:lvlJc w:val="left"/>
      <w:pPr>
        <w:tabs>
          <w:tab w:val="num" w:pos="1350"/>
        </w:tabs>
        <w:ind w:left="1350" w:hanging="48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733"/>
        </w:tabs>
        <w:ind w:left="1733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11"/>
        </w:tabs>
        <w:ind w:left="2311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9"/>
        </w:tabs>
        <w:ind w:left="2889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67"/>
        </w:tabs>
        <w:ind w:left="3467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45"/>
        </w:tabs>
        <w:ind w:left="404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08"/>
        </w:tabs>
        <w:ind w:left="49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86"/>
        </w:tabs>
        <w:ind w:left="5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24"/>
        </w:tabs>
        <w:ind w:left="6424" w:hanging="1800"/>
      </w:pPr>
      <w:rPr>
        <w:rFonts w:hint="default"/>
      </w:rPr>
    </w:lvl>
  </w:abstractNum>
  <w:abstractNum w:abstractNumId="11" w15:restartNumberingAfterBreak="0">
    <w:nsid w:val="4D602936"/>
    <w:multiLevelType w:val="multilevel"/>
    <w:tmpl w:val="494C6E94"/>
    <w:lvl w:ilvl="0">
      <w:start w:val="200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  <w:u w:val="single"/>
      </w:rPr>
    </w:lvl>
    <w:lvl w:ilvl="1">
      <w:start w:val="2006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hint="default"/>
        <w:u w:val="single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hint="default"/>
        <w:u w:val="single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single"/>
      </w:rPr>
    </w:lvl>
  </w:abstractNum>
  <w:abstractNum w:abstractNumId="12" w15:restartNumberingAfterBreak="0">
    <w:nsid w:val="50DD7CB5"/>
    <w:multiLevelType w:val="multilevel"/>
    <w:tmpl w:val="00000000"/>
    <w:name w:val="AutoList12"/>
    <w:lvl w:ilvl="0">
      <w:start w:val="2001"/>
      <w:numFmt w:val="decimal"/>
      <w:lvlText w:val="%1-"/>
      <w:lvlJc w:val="left"/>
    </w:lvl>
    <w:lvl w:ilvl="1">
      <w:start w:val="1"/>
      <w:numFmt w:val="decimal"/>
      <w:lvlText w:val="%2-"/>
      <w:lvlJc w:val="left"/>
    </w:lvl>
    <w:lvl w:ilvl="2">
      <w:start w:val="1"/>
      <w:numFmt w:val="decimal"/>
      <w:lvlText w:val="%3-"/>
      <w:lvlJc w:val="left"/>
    </w:lvl>
    <w:lvl w:ilvl="3">
      <w:start w:val="1"/>
      <w:numFmt w:val="decimal"/>
      <w:lvlText w:val="%4-"/>
      <w:lvlJc w:val="left"/>
    </w:lvl>
    <w:lvl w:ilvl="4">
      <w:start w:val="1"/>
      <w:numFmt w:val="decimal"/>
      <w:lvlText w:val="%5-"/>
      <w:lvlJc w:val="left"/>
    </w:lvl>
    <w:lvl w:ilvl="5">
      <w:start w:val="1"/>
      <w:numFmt w:val="decimal"/>
      <w:lvlText w:val="%6-"/>
      <w:lvlJc w:val="left"/>
    </w:lvl>
    <w:lvl w:ilvl="6">
      <w:start w:val="1"/>
      <w:numFmt w:val="decimal"/>
      <w:lvlText w:val="%7-"/>
      <w:lvlJc w:val="left"/>
    </w:lvl>
    <w:lvl w:ilvl="7">
      <w:start w:val="1"/>
      <w:numFmt w:val="decimal"/>
      <w:lvlText w:val="%8-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B918EA"/>
    <w:multiLevelType w:val="hybridMultilevel"/>
    <w:tmpl w:val="7EA292D6"/>
    <w:lvl w:ilvl="0" w:tplc="C0E0CE8C">
      <w:start w:val="2002"/>
      <w:numFmt w:val="decimal"/>
      <w:lvlText w:val="%1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4" w15:restartNumberingAfterBreak="0">
    <w:nsid w:val="57D418F6"/>
    <w:multiLevelType w:val="hybridMultilevel"/>
    <w:tmpl w:val="8892CD9E"/>
    <w:lvl w:ilvl="0" w:tplc="FFFFFFFF">
      <w:start w:val="1994"/>
      <w:numFmt w:val="decimal"/>
      <w:lvlText w:val="%1-"/>
      <w:lvlJc w:val="left"/>
      <w:pPr>
        <w:tabs>
          <w:tab w:val="num" w:pos="1744"/>
        </w:tabs>
        <w:ind w:left="1744" w:hanging="14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7238C1"/>
    <w:multiLevelType w:val="multilevel"/>
    <w:tmpl w:val="9E0479F8"/>
    <w:lvl w:ilvl="0">
      <w:start w:val="2006"/>
      <w:numFmt w:val="decimal"/>
      <w:lvlText w:val="%1"/>
      <w:lvlJc w:val="left"/>
      <w:pPr>
        <w:tabs>
          <w:tab w:val="num" w:pos="1343"/>
        </w:tabs>
        <w:ind w:left="1343" w:hanging="48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733"/>
        </w:tabs>
        <w:ind w:left="1733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11"/>
        </w:tabs>
        <w:ind w:left="2311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9"/>
        </w:tabs>
        <w:ind w:left="2889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67"/>
        </w:tabs>
        <w:ind w:left="3467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45"/>
        </w:tabs>
        <w:ind w:left="404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08"/>
        </w:tabs>
        <w:ind w:left="49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86"/>
        </w:tabs>
        <w:ind w:left="5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24"/>
        </w:tabs>
        <w:ind w:left="6424" w:hanging="1800"/>
      </w:pPr>
      <w:rPr>
        <w:rFonts w:hint="default"/>
      </w:rPr>
    </w:lvl>
  </w:abstractNum>
  <w:abstractNum w:abstractNumId="16" w15:restartNumberingAfterBreak="0">
    <w:nsid w:val="6A907679"/>
    <w:multiLevelType w:val="multilevel"/>
    <w:tmpl w:val="7FAA202C"/>
    <w:lvl w:ilvl="0">
      <w:start w:val="2006"/>
      <w:numFmt w:val="decimal"/>
      <w:lvlText w:val="%1"/>
      <w:lvlJc w:val="left"/>
      <w:pPr>
        <w:tabs>
          <w:tab w:val="num" w:pos="1058"/>
        </w:tabs>
        <w:ind w:left="1058" w:hanging="48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733"/>
        </w:tabs>
        <w:ind w:left="1733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11"/>
        </w:tabs>
        <w:ind w:left="2311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9"/>
        </w:tabs>
        <w:ind w:left="2889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67"/>
        </w:tabs>
        <w:ind w:left="3467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45"/>
        </w:tabs>
        <w:ind w:left="404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08"/>
        </w:tabs>
        <w:ind w:left="49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86"/>
        </w:tabs>
        <w:ind w:left="5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24"/>
        </w:tabs>
        <w:ind w:left="6424" w:hanging="1800"/>
      </w:pPr>
      <w:rPr>
        <w:rFonts w:hint="default"/>
      </w:rPr>
    </w:lvl>
  </w:abstractNum>
  <w:abstractNum w:abstractNumId="17" w15:restartNumberingAfterBreak="0">
    <w:nsid w:val="6A951A48"/>
    <w:multiLevelType w:val="singleLevel"/>
    <w:tmpl w:val="D2AA8014"/>
    <w:lvl w:ilvl="0">
      <w:start w:val="2006"/>
      <w:numFmt w:val="decimal"/>
      <w:lvlText w:val="%1"/>
      <w:lvlJc w:val="left"/>
      <w:pPr>
        <w:tabs>
          <w:tab w:val="num" w:pos="2160"/>
        </w:tabs>
        <w:ind w:left="2160" w:hanging="1290"/>
      </w:pPr>
      <w:rPr>
        <w:rFonts w:hint="default"/>
      </w:rPr>
    </w:lvl>
  </w:abstractNum>
  <w:abstractNum w:abstractNumId="18" w15:restartNumberingAfterBreak="0">
    <w:nsid w:val="739D1981"/>
    <w:multiLevelType w:val="multilevel"/>
    <w:tmpl w:val="5E2E7110"/>
    <w:lvl w:ilvl="0">
      <w:start w:val="199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76"/>
        </w:tabs>
        <w:ind w:left="18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54"/>
        </w:tabs>
        <w:ind w:left="245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392"/>
        </w:tabs>
        <w:ind w:left="3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70"/>
        </w:tabs>
        <w:ind w:left="39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08"/>
        </w:tabs>
        <w:ind w:left="49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86"/>
        </w:tabs>
        <w:ind w:left="5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24"/>
        </w:tabs>
        <w:ind w:left="6424" w:hanging="1800"/>
      </w:pPr>
      <w:rPr>
        <w:rFonts w:hint="default"/>
      </w:rPr>
    </w:lvl>
  </w:abstractNum>
  <w:abstractNum w:abstractNumId="19" w15:restartNumberingAfterBreak="0">
    <w:nsid w:val="73F96F07"/>
    <w:multiLevelType w:val="multilevel"/>
    <w:tmpl w:val="F56E3C0E"/>
    <w:lvl w:ilvl="0">
      <w:start w:val="2006"/>
      <w:numFmt w:val="decimal"/>
      <w:lvlText w:val="%1"/>
      <w:lvlJc w:val="left"/>
      <w:pPr>
        <w:tabs>
          <w:tab w:val="num" w:pos="1065"/>
        </w:tabs>
        <w:ind w:left="1065" w:hanging="48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733"/>
        </w:tabs>
        <w:ind w:left="1733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11"/>
        </w:tabs>
        <w:ind w:left="2311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9"/>
        </w:tabs>
        <w:ind w:left="2889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67"/>
        </w:tabs>
        <w:ind w:left="3467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45"/>
        </w:tabs>
        <w:ind w:left="404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08"/>
        </w:tabs>
        <w:ind w:left="49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86"/>
        </w:tabs>
        <w:ind w:left="5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24"/>
        </w:tabs>
        <w:ind w:left="6424" w:hanging="1800"/>
      </w:pPr>
      <w:rPr>
        <w:rFonts w:hint="default"/>
      </w:rPr>
    </w:lvl>
  </w:abstractNum>
  <w:abstractNum w:abstractNumId="20" w15:restartNumberingAfterBreak="0">
    <w:nsid w:val="75935A5F"/>
    <w:multiLevelType w:val="hybridMultilevel"/>
    <w:tmpl w:val="BAC0D7B4"/>
    <w:lvl w:ilvl="0" w:tplc="5672B914">
      <w:start w:val="200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C60CE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EA71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CE68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A2C8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702D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048A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840D9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7E6F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E985FFE"/>
    <w:multiLevelType w:val="hybridMultilevel"/>
    <w:tmpl w:val="2D12516A"/>
    <w:lvl w:ilvl="0" w:tplc="04090001">
      <w:start w:val="199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24B14"/>
    <w:multiLevelType w:val="hybridMultilevel"/>
    <w:tmpl w:val="C3C6FDDC"/>
    <w:lvl w:ilvl="0" w:tplc="0D863C6E">
      <w:start w:val="1994"/>
      <w:numFmt w:val="decimal"/>
      <w:lvlText w:val="%1-"/>
      <w:lvlJc w:val="left"/>
      <w:pPr>
        <w:tabs>
          <w:tab w:val="num" w:pos="1744"/>
        </w:tabs>
        <w:ind w:left="1744" w:hanging="1455"/>
      </w:pPr>
      <w:rPr>
        <w:rFonts w:hint="default"/>
      </w:rPr>
    </w:lvl>
    <w:lvl w:ilvl="1" w:tplc="99E44614" w:tentative="1">
      <w:start w:val="1"/>
      <w:numFmt w:val="lowerLetter"/>
      <w:lvlText w:val="%2."/>
      <w:lvlJc w:val="left"/>
      <w:pPr>
        <w:tabs>
          <w:tab w:val="num" w:pos="1369"/>
        </w:tabs>
        <w:ind w:left="1369" w:hanging="360"/>
      </w:pPr>
    </w:lvl>
    <w:lvl w:ilvl="2" w:tplc="D8420052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</w:lvl>
    <w:lvl w:ilvl="3" w:tplc="BAEC9A14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</w:lvl>
    <w:lvl w:ilvl="4" w:tplc="577ECFCE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</w:lvl>
    <w:lvl w:ilvl="5" w:tplc="87AC7650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</w:lvl>
    <w:lvl w:ilvl="6" w:tplc="6D62E8B2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</w:lvl>
    <w:lvl w:ilvl="7" w:tplc="7D98C9BE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</w:lvl>
    <w:lvl w:ilvl="8" w:tplc="30BAAF5C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</w:lvl>
  </w:abstractNum>
  <w:abstractNum w:abstractNumId="23" w15:restartNumberingAfterBreak="0">
    <w:nsid w:val="7FF64D20"/>
    <w:multiLevelType w:val="multilevel"/>
    <w:tmpl w:val="29EE1626"/>
    <w:lvl w:ilvl="0">
      <w:start w:val="199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733"/>
        </w:tabs>
        <w:ind w:left="1733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11"/>
        </w:tabs>
        <w:ind w:left="2311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9"/>
        </w:tabs>
        <w:ind w:left="2889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67"/>
        </w:tabs>
        <w:ind w:left="3467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45"/>
        </w:tabs>
        <w:ind w:left="404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08"/>
        </w:tabs>
        <w:ind w:left="49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86"/>
        </w:tabs>
        <w:ind w:left="5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24"/>
        </w:tabs>
        <w:ind w:left="6424" w:hanging="1800"/>
      </w:pPr>
      <w:rPr>
        <w:rFonts w:hint="default"/>
      </w:rPr>
    </w:lvl>
  </w:abstractNum>
  <w:num w:numId="1">
    <w:abstractNumId w:val="1"/>
    <w:lvlOverride w:ilvl="0">
      <w:startOverride w:val="2001"/>
      <w:lvl w:ilvl="0">
        <w:start w:val="2001"/>
        <w:numFmt w:val="decimal"/>
        <w:lvlText w:val="%1-"/>
        <w:lvlJc w:val="left"/>
      </w:lvl>
    </w:lvlOverride>
    <w:lvlOverride w:ilvl="1">
      <w:startOverride w:val="1"/>
      <w:lvl w:ilvl="1">
        <w:start w:val="1"/>
        <w:numFmt w:val="decimal"/>
        <w:lvlText w:val="%2-"/>
        <w:lvlJc w:val="left"/>
      </w:lvl>
    </w:lvlOverride>
    <w:lvlOverride w:ilvl="2">
      <w:startOverride w:val="1"/>
      <w:lvl w:ilvl="2">
        <w:start w:val="1"/>
        <w:numFmt w:val="decimal"/>
        <w:lvlText w:val="%3-"/>
        <w:lvlJc w:val="left"/>
      </w:lvl>
    </w:lvlOverride>
    <w:lvlOverride w:ilvl="3">
      <w:startOverride w:val="1"/>
      <w:lvl w:ilvl="3">
        <w:start w:val="1"/>
        <w:numFmt w:val="decimal"/>
        <w:lvlText w:val="%4-"/>
        <w:lvlJc w:val="left"/>
      </w:lvl>
    </w:lvlOverride>
    <w:lvlOverride w:ilvl="4">
      <w:startOverride w:val="1"/>
      <w:lvl w:ilvl="4">
        <w:start w:val="1"/>
        <w:numFmt w:val="decimal"/>
        <w:lvlText w:val="%5-"/>
        <w:lvlJc w:val="left"/>
      </w:lvl>
    </w:lvlOverride>
    <w:lvlOverride w:ilvl="5">
      <w:startOverride w:val="1"/>
      <w:lvl w:ilvl="5">
        <w:start w:val="1"/>
        <w:numFmt w:val="decimal"/>
        <w:lvlText w:val="%6-"/>
        <w:lvlJc w:val="left"/>
      </w:lvl>
    </w:lvlOverride>
    <w:lvlOverride w:ilvl="6">
      <w:startOverride w:val="1"/>
      <w:lvl w:ilvl="6">
        <w:start w:val="1"/>
        <w:numFmt w:val="decimal"/>
        <w:lvlText w:val="%7-"/>
        <w:lvlJc w:val="left"/>
      </w:lvl>
    </w:lvlOverride>
    <w:lvlOverride w:ilvl="7">
      <w:startOverride w:val="1"/>
      <w:lvl w:ilvl="7">
        <w:start w:val="1"/>
        <w:numFmt w:val="decimal"/>
        <w:lvlText w:val="%8-"/>
        <w:lvlJc w:val="left"/>
      </w:lvl>
    </w:lvlOverride>
  </w:num>
  <w:num w:numId="2">
    <w:abstractNumId w:val="7"/>
  </w:num>
  <w:num w:numId="3">
    <w:abstractNumId w:val="12"/>
  </w:num>
  <w:num w:numId="4">
    <w:abstractNumId w:val="20"/>
  </w:num>
  <w:num w:numId="5">
    <w:abstractNumId w:val="11"/>
  </w:num>
  <w:num w:numId="6">
    <w:abstractNumId w:val="22"/>
  </w:num>
  <w:num w:numId="7">
    <w:abstractNumId w:val="18"/>
  </w:num>
  <w:num w:numId="8">
    <w:abstractNumId w:val="8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6"/>
  </w:num>
  <w:num w:numId="14">
    <w:abstractNumId w:val="16"/>
  </w:num>
  <w:num w:numId="15">
    <w:abstractNumId w:val="15"/>
  </w:num>
  <w:num w:numId="16">
    <w:abstractNumId w:val="10"/>
  </w:num>
  <w:num w:numId="17">
    <w:abstractNumId w:val="19"/>
  </w:num>
  <w:num w:numId="18">
    <w:abstractNumId w:val="4"/>
  </w:num>
  <w:num w:numId="19">
    <w:abstractNumId w:val="21"/>
  </w:num>
  <w:num w:numId="20">
    <w:abstractNumId w:val="13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00"/>
    <w:rsid w:val="00000473"/>
    <w:rsid w:val="000006DC"/>
    <w:rsid w:val="000025F1"/>
    <w:rsid w:val="00004AEF"/>
    <w:rsid w:val="00005A2C"/>
    <w:rsid w:val="00010E48"/>
    <w:rsid w:val="00012795"/>
    <w:rsid w:val="00016E33"/>
    <w:rsid w:val="000204C5"/>
    <w:rsid w:val="00024312"/>
    <w:rsid w:val="000339A0"/>
    <w:rsid w:val="00035C4B"/>
    <w:rsid w:val="000365F9"/>
    <w:rsid w:val="0003663E"/>
    <w:rsid w:val="000418CC"/>
    <w:rsid w:val="00043A17"/>
    <w:rsid w:val="00044323"/>
    <w:rsid w:val="0005349F"/>
    <w:rsid w:val="00054BA0"/>
    <w:rsid w:val="0006136A"/>
    <w:rsid w:val="00061BD6"/>
    <w:rsid w:val="00066CB4"/>
    <w:rsid w:val="000749B6"/>
    <w:rsid w:val="00076290"/>
    <w:rsid w:val="00076D56"/>
    <w:rsid w:val="00077967"/>
    <w:rsid w:val="00081BE5"/>
    <w:rsid w:val="00082B80"/>
    <w:rsid w:val="0008540A"/>
    <w:rsid w:val="000854EB"/>
    <w:rsid w:val="00085B4F"/>
    <w:rsid w:val="000869A8"/>
    <w:rsid w:val="00090019"/>
    <w:rsid w:val="0009331E"/>
    <w:rsid w:val="00095101"/>
    <w:rsid w:val="0009578A"/>
    <w:rsid w:val="00096B01"/>
    <w:rsid w:val="000A218F"/>
    <w:rsid w:val="000A2ECC"/>
    <w:rsid w:val="000A4B1F"/>
    <w:rsid w:val="000A584D"/>
    <w:rsid w:val="000A5C80"/>
    <w:rsid w:val="000B1D3B"/>
    <w:rsid w:val="000B50DA"/>
    <w:rsid w:val="000B5D6E"/>
    <w:rsid w:val="000B64DD"/>
    <w:rsid w:val="000B6A52"/>
    <w:rsid w:val="000B6C11"/>
    <w:rsid w:val="000B7537"/>
    <w:rsid w:val="000C00BA"/>
    <w:rsid w:val="000C178B"/>
    <w:rsid w:val="000C2E89"/>
    <w:rsid w:val="000C6874"/>
    <w:rsid w:val="000D2E1B"/>
    <w:rsid w:val="000D567D"/>
    <w:rsid w:val="000D79B1"/>
    <w:rsid w:val="000E0F80"/>
    <w:rsid w:val="000E282D"/>
    <w:rsid w:val="000E375B"/>
    <w:rsid w:val="000E3D92"/>
    <w:rsid w:val="000E7036"/>
    <w:rsid w:val="000F11DB"/>
    <w:rsid w:val="000F1285"/>
    <w:rsid w:val="000F17C9"/>
    <w:rsid w:val="000F1EA6"/>
    <w:rsid w:val="000F3E16"/>
    <w:rsid w:val="001022E1"/>
    <w:rsid w:val="00104F8A"/>
    <w:rsid w:val="00106E71"/>
    <w:rsid w:val="00110F34"/>
    <w:rsid w:val="00112861"/>
    <w:rsid w:val="00113BC1"/>
    <w:rsid w:val="0011796C"/>
    <w:rsid w:val="00121FBD"/>
    <w:rsid w:val="00125AF7"/>
    <w:rsid w:val="001308C1"/>
    <w:rsid w:val="00132733"/>
    <w:rsid w:val="001364E2"/>
    <w:rsid w:val="0014085B"/>
    <w:rsid w:val="001412BF"/>
    <w:rsid w:val="0014190B"/>
    <w:rsid w:val="00141DEE"/>
    <w:rsid w:val="0014706E"/>
    <w:rsid w:val="001554D1"/>
    <w:rsid w:val="001555B4"/>
    <w:rsid w:val="00155FBD"/>
    <w:rsid w:val="00160E53"/>
    <w:rsid w:val="0016558C"/>
    <w:rsid w:val="001676AD"/>
    <w:rsid w:val="00167B46"/>
    <w:rsid w:val="00170F69"/>
    <w:rsid w:val="0017486A"/>
    <w:rsid w:val="001759F2"/>
    <w:rsid w:val="00176903"/>
    <w:rsid w:val="00176B74"/>
    <w:rsid w:val="00177085"/>
    <w:rsid w:val="00177AA5"/>
    <w:rsid w:val="00184CCF"/>
    <w:rsid w:val="00185DC3"/>
    <w:rsid w:val="0018785C"/>
    <w:rsid w:val="00190A26"/>
    <w:rsid w:val="0019286C"/>
    <w:rsid w:val="0019357B"/>
    <w:rsid w:val="001935CE"/>
    <w:rsid w:val="001956AC"/>
    <w:rsid w:val="001958EB"/>
    <w:rsid w:val="001967C2"/>
    <w:rsid w:val="00197AC7"/>
    <w:rsid w:val="001A1135"/>
    <w:rsid w:val="001A4BB0"/>
    <w:rsid w:val="001A7F45"/>
    <w:rsid w:val="001B006D"/>
    <w:rsid w:val="001B0FBA"/>
    <w:rsid w:val="001B39E7"/>
    <w:rsid w:val="001B4391"/>
    <w:rsid w:val="001C5160"/>
    <w:rsid w:val="001C5623"/>
    <w:rsid w:val="001C6072"/>
    <w:rsid w:val="001C62B3"/>
    <w:rsid w:val="001D02A1"/>
    <w:rsid w:val="001D2036"/>
    <w:rsid w:val="001D37AB"/>
    <w:rsid w:val="001E0913"/>
    <w:rsid w:val="001E0D26"/>
    <w:rsid w:val="001E124E"/>
    <w:rsid w:val="001E27D8"/>
    <w:rsid w:val="001E6F2E"/>
    <w:rsid w:val="001F0F06"/>
    <w:rsid w:val="001F47FC"/>
    <w:rsid w:val="001F5019"/>
    <w:rsid w:val="001F5293"/>
    <w:rsid w:val="001F65BA"/>
    <w:rsid w:val="00200219"/>
    <w:rsid w:val="00205D60"/>
    <w:rsid w:val="002065B8"/>
    <w:rsid w:val="00206ACC"/>
    <w:rsid w:val="00207D06"/>
    <w:rsid w:val="00210485"/>
    <w:rsid w:val="002109F0"/>
    <w:rsid w:val="00211ED1"/>
    <w:rsid w:val="00213A0C"/>
    <w:rsid w:val="00215CDA"/>
    <w:rsid w:val="00217F3E"/>
    <w:rsid w:val="002227E6"/>
    <w:rsid w:val="00224DF7"/>
    <w:rsid w:val="00225D9D"/>
    <w:rsid w:val="00227CDA"/>
    <w:rsid w:val="00231D35"/>
    <w:rsid w:val="0023431E"/>
    <w:rsid w:val="002356A5"/>
    <w:rsid w:val="00237B37"/>
    <w:rsid w:val="00243635"/>
    <w:rsid w:val="00247E51"/>
    <w:rsid w:val="0025136E"/>
    <w:rsid w:val="002602E1"/>
    <w:rsid w:val="00260420"/>
    <w:rsid w:val="00260AD0"/>
    <w:rsid w:val="002621BC"/>
    <w:rsid w:val="0026694C"/>
    <w:rsid w:val="00267738"/>
    <w:rsid w:val="00270F56"/>
    <w:rsid w:val="00272B93"/>
    <w:rsid w:val="002745BC"/>
    <w:rsid w:val="00281152"/>
    <w:rsid w:val="00281570"/>
    <w:rsid w:val="00284811"/>
    <w:rsid w:val="00286400"/>
    <w:rsid w:val="0028642D"/>
    <w:rsid w:val="00290905"/>
    <w:rsid w:val="00291E2E"/>
    <w:rsid w:val="0029209E"/>
    <w:rsid w:val="00292120"/>
    <w:rsid w:val="002923E5"/>
    <w:rsid w:val="002945D6"/>
    <w:rsid w:val="002A1EA2"/>
    <w:rsid w:val="002A2AE1"/>
    <w:rsid w:val="002A5B70"/>
    <w:rsid w:val="002A6802"/>
    <w:rsid w:val="002B0F0E"/>
    <w:rsid w:val="002B2A11"/>
    <w:rsid w:val="002B79B0"/>
    <w:rsid w:val="002C2447"/>
    <w:rsid w:val="002C3073"/>
    <w:rsid w:val="002C366D"/>
    <w:rsid w:val="002C3B91"/>
    <w:rsid w:val="002C49C8"/>
    <w:rsid w:val="002C513F"/>
    <w:rsid w:val="002C7D1C"/>
    <w:rsid w:val="002C7E0C"/>
    <w:rsid w:val="002D340E"/>
    <w:rsid w:val="002D5ACF"/>
    <w:rsid w:val="002D5E88"/>
    <w:rsid w:val="002D5F65"/>
    <w:rsid w:val="002D6ECE"/>
    <w:rsid w:val="002E0224"/>
    <w:rsid w:val="002E24D0"/>
    <w:rsid w:val="002E25E2"/>
    <w:rsid w:val="002E50D1"/>
    <w:rsid w:val="002E579F"/>
    <w:rsid w:val="002F61B6"/>
    <w:rsid w:val="00300A70"/>
    <w:rsid w:val="00301801"/>
    <w:rsid w:val="003022BE"/>
    <w:rsid w:val="00304E7C"/>
    <w:rsid w:val="00306004"/>
    <w:rsid w:val="003069D1"/>
    <w:rsid w:val="00307CAB"/>
    <w:rsid w:val="00311218"/>
    <w:rsid w:val="00312B41"/>
    <w:rsid w:val="00312FA1"/>
    <w:rsid w:val="00314677"/>
    <w:rsid w:val="00316DA8"/>
    <w:rsid w:val="003178B1"/>
    <w:rsid w:val="00322478"/>
    <w:rsid w:val="00322534"/>
    <w:rsid w:val="00324D62"/>
    <w:rsid w:val="00330C30"/>
    <w:rsid w:val="00332EF8"/>
    <w:rsid w:val="0033779D"/>
    <w:rsid w:val="00337A40"/>
    <w:rsid w:val="003405CC"/>
    <w:rsid w:val="00346060"/>
    <w:rsid w:val="00347711"/>
    <w:rsid w:val="00347D12"/>
    <w:rsid w:val="00351419"/>
    <w:rsid w:val="003522BD"/>
    <w:rsid w:val="003535AD"/>
    <w:rsid w:val="0035454F"/>
    <w:rsid w:val="00355C84"/>
    <w:rsid w:val="00356B26"/>
    <w:rsid w:val="00357540"/>
    <w:rsid w:val="00360641"/>
    <w:rsid w:val="0037179A"/>
    <w:rsid w:val="00371DA9"/>
    <w:rsid w:val="00374B14"/>
    <w:rsid w:val="00374BD3"/>
    <w:rsid w:val="00376E07"/>
    <w:rsid w:val="003774AF"/>
    <w:rsid w:val="00385404"/>
    <w:rsid w:val="00385D27"/>
    <w:rsid w:val="00387082"/>
    <w:rsid w:val="0038748C"/>
    <w:rsid w:val="00391352"/>
    <w:rsid w:val="00391514"/>
    <w:rsid w:val="00395F1B"/>
    <w:rsid w:val="003A057C"/>
    <w:rsid w:val="003A23A4"/>
    <w:rsid w:val="003A269C"/>
    <w:rsid w:val="003A4EFB"/>
    <w:rsid w:val="003B3764"/>
    <w:rsid w:val="003B4AFA"/>
    <w:rsid w:val="003B6BB4"/>
    <w:rsid w:val="003C0C86"/>
    <w:rsid w:val="003C22C4"/>
    <w:rsid w:val="003C3756"/>
    <w:rsid w:val="003C5C7B"/>
    <w:rsid w:val="003C7671"/>
    <w:rsid w:val="003D4A90"/>
    <w:rsid w:val="003D5413"/>
    <w:rsid w:val="003D7AFA"/>
    <w:rsid w:val="003D7EE7"/>
    <w:rsid w:val="003E0F1C"/>
    <w:rsid w:val="003E52D3"/>
    <w:rsid w:val="003F17F6"/>
    <w:rsid w:val="003F2583"/>
    <w:rsid w:val="003F6527"/>
    <w:rsid w:val="0040090A"/>
    <w:rsid w:val="0040737F"/>
    <w:rsid w:val="00407A83"/>
    <w:rsid w:val="00407F96"/>
    <w:rsid w:val="004116E1"/>
    <w:rsid w:val="0041198C"/>
    <w:rsid w:val="00417848"/>
    <w:rsid w:val="0042060B"/>
    <w:rsid w:val="00421B12"/>
    <w:rsid w:val="00424676"/>
    <w:rsid w:val="004266B6"/>
    <w:rsid w:val="00431872"/>
    <w:rsid w:val="00437577"/>
    <w:rsid w:val="004423E4"/>
    <w:rsid w:val="0044611D"/>
    <w:rsid w:val="004470B0"/>
    <w:rsid w:val="0044767B"/>
    <w:rsid w:val="00452697"/>
    <w:rsid w:val="0045372F"/>
    <w:rsid w:val="004554FC"/>
    <w:rsid w:val="00456842"/>
    <w:rsid w:val="00457DA6"/>
    <w:rsid w:val="004605BD"/>
    <w:rsid w:val="00460764"/>
    <w:rsid w:val="00460832"/>
    <w:rsid w:val="00461CD1"/>
    <w:rsid w:val="00461D95"/>
    <w:rsid w:val="0046227E"/>
    <w:rsid w:val="00462EF6"/>
    <w:rsid w:val="0046353E"/>
    <w:rsid w:val="00465D97"/>
    <w:rsid w:val="004713CB"/>
    <w:rsid w:val="004714EF"/>
    <w:rsid w:val="00471E5E"/>
    <w:rsid w:val="00473134"/>
    <w:rsid w:val="0047369F"/>
    <w:rsid w:val="00474644"/>
    <w:rsid w:val="00475754"/>
    <w:rsid w:val="00476896"/>
    <w:rsid w:val="004775FB"/>
    <w:rsid w:val="004848AA"/>
    <w:rsid w:val="00484A99"/>
    <w:rsid w:val="004907EE"/>
    <w:rsid w:val="004926E7"/>
    <w:rsid w:val="0049486D"/>
    <w:rsid w:val="004978A3"/>
    <w:rsid w:val="00497BE1"/>
    <w:rsid w:val="004A013D"/>
    <w:rsid w:val="004A1318"/>
    <w:rsid w:val="004A3A57"/>
    <w:rsid w:val="004A5ADF"/>
    <w:rsid w:val="004A75BC"/>
    <w:rsid w:val="004B12E0"/>
    <w:rsid w:val="004B21F0"/>
    <w:rsid w:val="004B28B1"/>
    <w:rsid w:val="004B467C"/>
    <w:rsid w:val="004B66C5"/>
    <w:rsid w:val="004C01BC"/>
    <w:rsid w:val="004C0A48"/>
    <w:rsid w:val="004C0B69"/>
    <w:rsid w:val="004C33BD"/>
    <w:rsid w:val="004D1C5A"/>
    <w:rsid w:val="004D5407"/>
    <w:rsid w:val="004D653F"/>
    <w:rsid w:val="004E1C99"/>
    <w:rsid w:val="004E1D82"/>
    <w:rsid w:val="004E3E7F"/>
    <w:rsid w:val="004E4269"/>
    <w:rsid w:val="004E4BE3"/>
    <w:rsid w:val="004E6A21"/>
    <w:rsid w:val="004F6A81"/>
    <w:rsid w:val="00501829"/>
    <w:rsid w:val="00501F28"/>
    <w:rsid w:val="00505A8B"/>
    <w:rsid w:val="00506A93"/>
    <w:rsid w:val="00507AB6"/>
    <w:rsid w:val="00507CBB"/>
    <w:rsid w:val="00507E51"/>
    <w:rsid w:val="00510098"/>
    <w:rsid w:val="0051092A"/>
    <w:rsid w:val="00511EF7"/>
    <w:rsid w:val="0051369A"/>
    <w:rsid w:val="00517EEF"/>
    <w:rsid w:val="00522DE6"/>
    <w:rsid w:val="00522E3F"/>
    <w:rsid w:val="00524169"/>
    <w:rsid w:val="005241DB"/>
    <w:rsid w:val="005247EC"/>
    <w:rsid w:val="00525A88"/>
    <w:rsid w:val="00527DBA"/>
    <w:rsid w:val="00531F9C"/>
    <w:rsid w:val="00532869"/>
    <w:rsid w:val="00536BC2"/>
    <w:rsid w:val="005432A7"/>
    <w:rsid w:val="00544813"/>
    <w:rsid w:val="005458B1"/>
    <w:rsid w:val="005462AE"/>
    <w:rsid w:val="0054704B"/>
    <w:rsid w:val="0055051A"/>
    <w:rsid w:val="00551E09"/>
    <w:rsid w:val="00555917"/>
    <w:rsid w:val="00556F3D"/>
    <w:rsid w:val="00557ADF"/>
    <w:rsid w:val="00557FF8"/>
    <w:rsid w:val="005603D0"/>
    <w:rsid w:val="00560CA9"/>
    <w:rsid w:val="0056366A"/>
    <w:rsid w:val="005654D3"/>
    <w:rsid w:val="00566A13"/>
    <w:rsid w:val="005671BD"/>
    <w:rsid w:val="00567D38"/>
    <w:rsid w:val="00573ABC"/>
    <w:rsid w:val="0057551F"/>
    <w:rsid w:val="00575B8E"/>
    <w:rsid w:val="005773A6"/>
    <w:rsid w:val="005774ED"/>
    <w:rsid w:val="00580CD1"/>
    <w:rsid w:val="005861BC"/>
    <w:rsid w:val="00586406"/>
    <w:rsid w:val="005905CE"/>
    <w:rsid w:val="005A58C0"/>
    <w:rsid w:val="005A5AD5"/>
    <w:rsid w:val="005B121C"/>
    <w:rsid w:val="005B6B2D"/>
    <w:rsid w:val="005B75CC"/>
    <w:rsid w:val="005C3364"/>
    <w:rsid w:val="005C4B19"/>
    <w:rsid w:val="005D0551"/>
    <w:rsid w:val="005E31E5"/>
    <w:rsid w:val="005E7604"/>
    <w:rsid w:val="005F4B42"/>
    <w:rsid w:val="005F5C89"/>
    <w:rsid w:val="005F75BA"/>
    <w:rsid w:val="00601974"/>
    <w:rsid w:val="00602EFC"/>
    <w:rsid w:val="00603493"/>
    <w:rsid w:val="0060510A"/>
    <w:rsid w:val="0060516D"/>
    <w:rsid w:val="0060728A"/>
    <w:rsid w:val="00615A68"/>
    <w:rsid w:val="00617B44"/>
    <w:rsid w:val="00622C59"/>
    <w:rsid w:val="00624BF3"/>
    <w:rsid w:val="00624DBC"/>
    <w:rsid w:val="006266C5"/>
    <w:rsid w:val="00626D65"/>
    <w:rsid w:val="006312E9"/>
    <w:rsid w:val="00631AC9"/>
    <w:rsid w:val="00636A6B"/>
    <w:rsid w:val="00636F07"/>
    <w:rsid w:val="00637123"/>
    <w:rsid w:val="00640B90"/>
    <w:rsid w:val="00643570"/>
    <w:rsid w:val="006446AD"/>
    <w:rsid w:val="00644E99"/>
    <w:rsid w:val="0065273A"/>
    <w:rsid w:val="00660E51"/>
    <w:rsid w:val="00662519"/>
    <w:rsid w:val="006654D9"/>
    <w:rsid w:val="006662E2"/>
    <w:rsid w:val="00674C39"/>
    <w:rsid w:val="00675133"/>
    <w:rsid w:val="00676A41"/>
    <w:rsid w:val="0068186E"/>
    <w:rsid w:val="006819E1"/>
    <w:rsid w:val="00681DAB"/>
    <w:rsid w:val="00685D4F"/>
    <w:rsid w:val="006878A2"/>
    <w:rsid w:val="0069070B"/>
    <w:rsid w:val="00695350"/>
    <w:rsid w:val="006979D2"/>
    <w:rsid w:val="00697E59"/>
    <w:rsid w:val="006A4770"/>
    <w:rsid w:val="006A5225"/>
    <w:rsid w:val="006B1544"/>
    <w:rsid w:val="006B4C95"/>
    <w:rsid w:val="006B7627"/>
    <w:rsid w:val="006C113D"/>
    <w:rsid w:val="006C3A01"/>
    <w:rsid w:val="006C4151"/>
    <w:rsid w:val="006C447A"/>
    <w:rsid w:val="006C45DF"/>
    <w:rsid w:val="006D0B2E"/>
    <w:rsid w:val="006D4F97"/>
    <w:rsid w:val="006E11A8"/>
    <w:rsid w:val="006E1FC7"/>
    <w:rsid w:val="006E22CD"/>
    <w:rsid w:val="006E4CD6"/>
    <w:rsid w:val="006E565A"/>
    <w:rsid w:val="006E645A"/>
    <w:rsid w:val="006E651E"/>
    <w:rsid w:val="006E749F"/>
    <w:rsid w:val="007023F8"/>
    <w:rsid w:val="00703DC2"/>
    <w:rsid w:val="00710804"/>
    <w:rsid w:val="00710AD4"/>
    <w:rsid w:val="00712830"/>
    <w:rsid w:val="00714E57"/>
    <w:rsid w:val="00720887"/>
    <w:rsid w:val="00722AE3"/>
    <w:rsid w:val="00723613"/>
    <w:rsid w:val="00723CDB"/>
    <w:rsid w:val="00725701"/>
    <w:rsid w:val="00727A54"/>
    <w:rsid w:val="00732784"/>
    <w:rsid w:val="00733C9D"/>
    <w:rsid w:val="007355D0"/>
    <w:rsid w:val="00736D81"/>
    <w:rsid w:val="00737D74"/>
    <w:rsid w:val="00743268"/>
    <w:rsid w:val="00746B71"/>
    <w:rsid w:val="0075059C"/>
    <w:rsid w:val="007515B1"/>
    <w:rsid w:val="00752BFF"/>
    <w:rsid w:val="0075342B"/>
    <w:rsid w:val="00753E84"/>
    <w:rsid w:val="007542FB"/>
    <w:rsid w:val="007555B0"/>
    <w:rsid w:val="007571E4"/>
    <w:rsid w:val="00761169"/>
    <w:rsid w:val="00761FE4"/>
    <w:rsid w:val="00767FE1"/>
    <w:rsid w:val="007703DF"/>
    <w:rsid w:val="00772D6D"/>
    <w:rsid w:val="00775820"/>
    <w:rsid w:val="00782EA8"/>
    <w:rsid w:val="00783575"/>
    <w:rsid w:val="00784087"/>
    <w:rsid w:val="007937BA"/>
    <w:rsid w:val="00793859"/>
    <w:rsid w:val="00794A28"/>
    <w:rsid w:val="007A40E9"/>
    <w:rsid w:val="007A7A0B"/>
    <w:rsid w:val="007A7D83"/>
    <w:rsid w:val="007B0D4B"/>
    <w:rsid w:val="007B2DA8"/>
    <w:rsid w:val="007B6111"/>
    <w:rsid w:val="007B7004"/>
    <w:rsid w:val="007C0082"/>
    <w:rsid w:val="007C0800"/>
    <w:rsid w:val="007C08F6"/>
    <w:rsid w:val="007C435B"/>
    <w:rsid w:val="007C61E1"/>
    <w:rsid w:val="007C6BBB"/>
    <w:rsid w:val="007D2270"/>
    <w:rsid w:val="007D27D4"/>
    <w:rsid w:val="007D4979"/>
    <w:rsid w:val="007D50A1"/>
    <w:rsid w:val="007E1613"/>
    <w:rsid w:val="007E2C4F"/>
    <w:rsid w:val="007E5287"/>
    <w:rsid w:val="007E6CBC"/>
    <w:rsid w:val="007F08AD"/>
    <w:rsid w:val="007F3549"/>
    <w:rsid w:val="007F6DA5"/>
    <w:rsid w:val="007F7194"/>
    <w:rsid w:val="00802629"/>
    <w:rsid w:val="008031E2"/>
    <w:rsid w:val="00806F74"/>
    <w:rsid w:val="00810DC3"/>
    <w:rsid w:val="008118FB"/>
    <w:rsid w:val="00817677"/>
    <w:rsid w:val="00821021"/>
    <w:rsid w:val="00822D2A"/>
    <w:rsid w:val="0083064E"/>
    <w:rsid w:val="00831B7C"/>
    <w:rsid w:val="00832762"/>
    <w:rsid w:val="00832D75"/>
    <w:rsid w:val="00833BA3"/>
    <w:rsid w:val="00833BB5"/>
    <w:rsid w:val="00833C72"/>
    <w:rsid w:val="008356A2"/>
    <w:rsid w:val="008405BA"/>
    <w:rsid w:val="008417FD"/>
    <w:rsid w:val="00841C75"/>
    <w:rsid w:val="00841F03"/>
    <w:rsid w:val="00842DAE"/>
    <w:rsid w:val="008433A9"/>
    <w:rsid w:val="00843546"/>
    <w:rsid w:val="00843F73"/>
    <w:rsid w:val="00845D99"/>
    <w:rsid w:val="00847988"/>
    <w:rsid w:val="00851201"/>
    <w:rsid w:val="00852535"/>
    <w:rsid w:val="00853D1D"/>
    <w:rsid w:val="00855F9A"/>
    <w:rsid w:val="00856620"/>
    <w:rsid w:val="00866113"/>
    <w:rsid w:val="008664A3"/>
    <w:rsid w:val="00870F78"/>
    <w:rsid w:val="00873B7B"/>
    <w:rsid w:val="00875923"/>
    <w:rsid w:val="00875C84"/>
    <w:rsid w:val="008803F8"/>
    <w:rsid w:val="008816C2"/>
    <w:rsid w:val="00881A5C"/>
    <w:rsid w:val="008853C9"/>
    <w:rsid w:val="0088541C"/>
    <w:rsid w:val="008871A6"/>
    <w:rsid w:val="0089271C"/>
    <w:rsid w:val="00893228"/>
    <w:rsid w:val="00896133"/>
    <w:rsid w:val="008962D8"/>
    <w:rsid w:val="008A3291"/>
    <w:rsid w:val="008A4623"/>
    <w:rsid w:val="008A4B89"/>
    <w:rsid w:val="008A4D9B"/>
    <w:rsid w:val="008A577D"/>
    <w:rsid w:val="008A60B6"/>
    <w:rsid w:val="008B3E66"/>
    <w:rsid w:val="008B4F19"/>
    <w:rsid w:val="008B5BF3"/>
    <w:rsid w:val="008C014B"/>
    <w:rsid w:val="008C1E6F"/>
    <w:rsid w:val="008C1F6B"/>
    <w:rsid w:val="008C26B3"/>
    <w:rsid w:val="008C68E7"/>
    <w:rsid w:val="008D04E2"/>
    <w:rsid w:val="008D30F3"/>
    <w:rsid w:val="008D3B90"/>
    <w:rsid w:val="008D6124"/>
    <w:rsid w:val="008E0D36"/>
    <w:rsid w:val="008E117F"/>
    <w:rsid w:val="008E14F4"/>
    <w:rsid w:val="008E6738"/>
    <w:rsid w:val="008F10BA"/>
    <w:rsid w:val="008F126E"/>
    <w:rsid w:val="008F1B58"/>
    <w:rsid w:val="008F1EAB"/>
    <w:rsid w:val="008F1F2B"/>
    <w:rsid w:val="008F23DD"/>
    <w:rsid w:val="008F2C6B"/>
    <w:rsid w:val="00903CDF"/>
    <w:rsid w:val="00907B32"/>
    <w:rsid w:val="00907CD9"/>
    <w:rsid w:val="00911E60"/>
    <w:rsid w:val="009148F7"/>
    <w:rsid w:val="00914BA5"/>
    <w:rsid w:val="009161BF"/>
    <w:rsid w:val="009205CA"/>
    <w:rsid w:val="00922BAB"/>
    <w:rsid w:val="0092468D"/>
    <w:rsid w:val="0092563F"/>
    <w:rsid w:val="009262A9"/>
    <w:rsid w:val="00927485"/>
    <w:rsid w:val="00927BCA"/>
    <w:rsid w:val="00932B3D"/>
    <w:rsid w:val="00933A8F"/>
    <w:rsid w:val="00936B2D"/>
    <w:rsid w:val="00941756"/>
    <w:rsid w:val="00944049"/>
    <w:rsid w:val="00944C4F"/>
    <w:rsid w:val="0095269D"/>
    <w:rsid w:val="00953A91"/>
    <w:rsid w:val="00953B8C"/>
    <w:rsid w:val="009602DD"/>
    <w:rsid w:val="00960AF8"/>
    <w:rsid w:val="00960CDE"/>
    <w:rsid w:val="009705A5"/>
    <w:rsid w:val="00971E8B"/>
    <w:rsid w:val="00972466"/>
    <w:rsid w:val="00973012"/>
    <w:rsid w:val="00973D34"/>
    <w:rsid w:val="00974E9C"/>
    <w:rsid w:val="009776D0"/>
    <w:rsid w:val="0098171C"/>
    <w:rsid w:val="009843A5"/>
    <w:rsid w:val="0098529D"/>
    <w:rsid w:val="00985FCC"/>
    <w:rsid w:val="009864FD"/>
    <w:rsid w:val="0098794D"/>
    <w:rsid w:val="009910C6"/>
    <w:rsid w:val="00991F2A"/>
    <w:rsid w:val="009932F1"/>
    <w:rsid w:val="00994A60"/>
    <w:rsid w:val="00995A3E"/>
    <w:rsid w:val="00997C96"/>
    <w:rsid w:val="009A0EB2"/>
    <w:rsid w:val="009A2D0F"/>
    <w:rsid w:val="009A46C8"/>
    <w:rsid w:val="009B47CB"/>
    <w:rsid w:val="009B570D"/>
    <w:rsid w:val="009B5888"/>
    <w:rsid w:val="009B6B51"/>
    <w:rsid w:val="009C1E2B"/>
    <w:rsid w:val="009C4C3C"/>
    <w:rsid w:val="009C59DB"/>
    <w:rsid w:val="009C66DE"/>
    <w:rsid w:val="009D08AA"/>
    <w:rsid w:val="009D181A"/>
    <w:rsid w:val="009D18D3"/>
    <w:rsid w:val="009D1B84"/>
    <w:rsid w:val="009D28D4"/>
    <w:rsid w:val="009D2F8B"/>
    <w:rsid w:val="009D6523"/>
    <w:rsid w:val="009D664A"/>
    <w:rsid w:val="009D7F5D"/>
    <w:rsid w:val="009E0B34"/>
    <w:rsid w:val="009E1480"/>
    <w:rsid w:val="009E2134"/>
    <w:rsid w:val="009E22E9"/>
    <w:rsid w:val="009E4FDE"/>
    <w:rsid w:val="009E5317"/>
    <w:rsid w:val="009F2BB6"/>
    <w:rsid w:val="009F403A"/>
    <w:rsid w:val="009F436E"/>
    <w:rsid w:val="009F4AE7"/>
    <w:rsid w:val="009F6771"/>
    <w:rsid w:val="00A00300"/>
    <w:rsid w:val="00A01259"/>
    <w:rsid w:val="00A012B1"/>
    <w:rsid w:val="00A0217D"/>
    <w:rsid w:val="00A03444"/>
    <w:rsid w:val="00A05F77"/>
    <w:rsid w:val="00A10D85"/>
    <w:rsid w:val="00A1192E"/>
    <w:rsid w:val="00A13B0F"/>
    <w:rsid w:val="00A14848"/>
    <w:rsid w:val="00A163C7"/>
    <w:rsid w:val="00A16B46"/>
    <w:rsid w:val="00A21BE7"/>
    <w:rsid w:val="00A23A29"/>
    <w:rsid w:val="00A26B7F"/>
    <w:rsid w:val="00A26CFC"/>
    <w:rsid w:val="00A30CD2"/>
    <w:rsid w:val="00A348B6"/>
    <w:rsid w:val="00A34968"/>
    <w:rsid w:val="00A365FF"/>
    <w:rsid w:val="00A400C6"/>
    <w:rsid w:val="00A4107C"/>
    <w:rsid w:val="00A42E68"/>
    <w:rsid w:val="00A44244"/>
    <w:rsid w:val="00A46550"/>
    <w:rsid w:val="00A54CB3"/>
    <w:rsid w:val="00A5593A"/>
    <w:rsid w:val="00A5793D"/>
    <w:rsid w:val="00A579E2"/>
    <w:rsid w:val="00A619B8"/>
    <w:rsid w:val="00A627A9"/>
    <w:rsid w:val="00A62FF6"/>
    <w:rsid w:val="00A6305A"/>
    <w:rsid w:val="00A643B2"/>
    <w:rsid w:val="00A65634"/>
    <w:rsid w:val="00A666D3"/>
    <w:rsid w:val="00A67B97"/>
    <w:rsid w:val="00A7302B"/>
    <w:rsid w:val="00A7443B"/>
    <w:rsid w:val="00A765AB"/>
    <w:rsid w:val="00A803B9"/>
    <w:rsid w:val="00A80405"/>
    <w:rsid w:val="00A8065B"/>
    <w:rsid w:val="00A83E34"/>
    <w:rsid w:val="00A87370"/>
    <w:rsid w:val="00A907CF"/>
    <w:rsid w:val="00A91F0F"/>
    <w:rsid w:val="00A92F44"/>
    <w:rsid w:val="00A92F51"/>
    <w:rsid w:val="00A949FB"/>
    <w:rsid w:val="00A95F96"/>
    <w:rsid w:val="00AA35CE"/>
    <w:rsid w:val="00AA4923"/>
    <w:rsid w:val="00AA6467"/>
    <w:rsid w:val="00AB7996"/>
    <w:rsid w:val="00AC3203"/>
    <w:rsid w:val="00AC33B2"/>
    <w:rsid w:val="00AC7726"/>
    <w:rsid w:val="00AD1C59"/>
    <w:rsid w:val="00AD4254"/>
    <w:rsid w:val="00AD4A15"/>
    <w:rsid w:val="00AD52C0"/>
    <w:rsid w:val="00AD68BF"/>
    <w:rsid w:val="00AE184E"/>
    <w:rsid w:val="00AE36C4"/>
    <w:rsid w:val="00AE3A3A"/>
    <w:rsid w:val="00AE4CB4"/>
    <w:rsid w:val="00AE6BF0"/>
    <w:rsid w:val="00AE7966"/>
    <w:rsid w:val="00AE7EA3"/>
    <w:rsid w:val="00AF2CE1"/>
    <w:rsid w:val="00AF3FAB"/>
    <w:rsid w:val="00AF76C3"/>
    <w:rsid w:val="00AF78EE"/>
    <w:rsid w:val="00AF7CF3"/>
    <w:rsid w:val="00B00093"/>
    <w:rsid w:val="00B0390C"/>
    <w:rsid w:val="00B0394B"/>
    <w:rsid w:val="00B03CC3"/>
    <w:rsid w:val="00B050BB"/>
    <w:rsid w:val="00B065C0"/>
    <w:rsid w:val="00B1090A"/>
    <w:rsid w:val="00B10B8A"/>
    <w:rsid w:val="00B10BA7"/>
    <w:rsid w:val="00B11810"/>
    <w:rsid w:val="00B1376B"/>
    <w:rsid w:val="00B13D83"/>
    <w:rsid w:val="00B20F86"/>
    <w:rsid w:val="00B22405"/>
    <w:rsid w:val="00B22AF6"/>
    <w:rsid w:val="00B24C39"/>
    <w:rsid w:val="00B2537E"/>
    <w:rsid w:val="00B25934"/>
    <w:rsid w:val="00B300E8"/>
    <w:rsid w:val="00B351AE"/>
    <w:rsid w:val="00B37F77"/>
    <w:rsid w:val="00B46FEB"/>
    <w:rsid w:val="00B52D99"/>
    <w:rsid w:val="00B530AD"/>
    <w:rsid w:val="00B53197"/>
    <w:rsid w:val="00B5504A"/>
    <w:rsid w:val="00B57A9C"/>
    <w:rsid w:val="00B633D8"/>
    <w:rsid w:val="00B64BA9"/>
    <w:rsid w:val="00B66AD8"/>
    <w:rsid w:val="00B74CC4"/>
    <w:rsid w:val="00B74E39"/>
    <w:rsid w:val="00B77A17"/>
    <w:rsid w:val="00B82CBF"/>
    <w:rsid w:val="00B835AC"/>
    <w:rsid w:val="00B860DC"/>
    <w:rsid w:val="00B86B25"/>
    <w:rsid w:val="00B9402F"/>
    <w:rsid w:val="00B96BBE"/>
    <w:rsid w:val="00B96F56"/>
    <w:rsid w:val="00BA6C5E"/>
    <w:rsid w:val="00BB1B69"/>
    <w:rsid w:val="00BB4E17"/>
    <w:rsid w:val="00BB77A3"/>
    <w:rsid w:val="00BC08B0"/>
    <w:rsid w:val="00BC3734"/>
    <w:rsid w:val="00BC469E"/>
    <w:rsid w:val="00BC6BC4"/>
    <w:rsid w:val="00BD2D84"/>
    <w:rsid w:val="00BD5050"/>
    <w:rsid w:val="00BD711C"/>
    <w:rsid w:val="00BE1DFD"/>
    <w:rsid w:val="00BE348E"/>
    <w:rsid w:val="00BE6C98"/>
    <w:rsid w:val="00BE7D89"/>
    <w:rsid w:val="00BF05DC"/>
    <w:rsid w:val="00BF4EA3"/>
    <w:rsid w:val="00BF5247"/>
    <w:rsid w:val="00BF5FE4"/>
    <w:rsid w:val="00C00474"/>
    <w:rsid w:val="00C043D9"/>
    <w:rsid w:val="00C0493F"/>
    <w:rsid w:val="00C0503F"/>
    <w:rsid w:val="00C0604A"/>
    <w:rsid w:val="00C061DF"/>
    <w:rsid w:val="00C13AD1"/>
    <w:rsid w:val="00C14DD6"/>
    <w:rsid w:val="00C14EF4"/>
    <w:rsid w:val="00C15400"/>
    <w:rsid w:val="00C20A91"/>
    <w:rsid w:val="00C216E4"/>
    <w:rsid w:val="00C25A99"/>
    <w:rsid w:val="00C266F1"/>
    <w:rsid w:val="00C30CE9"/>
    <w:rsid w:val="00C34B30"/>
    <w:rsid w:val="00C36F19"/>
    <w:rsid w:val="00C41741"/>
    <w:rsid w:val="00C42DCA"/>
    <w:rsid w:val="00C45EF3"/>
    <w:rsid w:val="00C51A19"/>
    <w:rsid w:val="00C578B0"/>
    <w:rsid w:val="00C6311A"/>
    <w:rsid w:val="00C663C3"/>
    <w:rsid w:val="00C7057F"/>
    <w:rsid w:val="00C7082B"/>
    <w:rsid w:val="00C70CF6"/>
    <w:rsid w:val="00C73290"/>
    <w:rsid w:val="00C74F6B"/>
    <w:rsid w:val="00C80FE8"/>
    <w:rsid w:val="00C813FD"/>
    <w:rsid w:val="00C821DE"/>
    <w:rsid w:val="00C82854"/>
    <w:rsid w:val="00C82AEC"/>
    <w:rsid w:val="00C84543"/>
    <w:rsid w:val="00C87734"/>
    <w:rsid w:val="00C91497"/>
    <w:rsid w:val="00C95007"/>
    <w:rsid w:val="00CA162F"/>
    <w:rsid w:val="00CA5416"/>
    <w:rsid w:val="00CB0053"/>
    <w:rsid w:val="00CB1A7E"/>
    <w:rsid w:val="00CB5381"/>
    <w:rsid w:val="00CB6163"/>
    <w:rsid w:val="00CB64F5"/>
    <w:rsid w:val="00CB72C7"/>
    <w:rsid w:val="00CC2B08"/>
    <w:rsid w:val="00CC4AB7"/>
    <w:rsid w:val="00CC7496"/>
    <w:rsid w:val="00CC78E3"/>
    <w:rsid w:val="00CD449E"/>
    <w:rsid w:val="00CE1209"/>
    <w:rsid w:val="00CE13F4"/>
    <w:rsid w:val="00CE1B1E"/>
    <w:rsid w:val="00CE2DEC"/>
    <w:rsid w:val="00CE42FC"/>
    <w:rsid w:val="00CE52E2"/>
    <w:rsid w:val="00CE5DCA"/>
    <w:rsid w:val="00CE5DD7"/>
    <w:rsid w:val="00CE635E"/>
    <w:rsid w:val="00CE6F07"/>
    <w:rsid w:val="00CF4080"/>
    <w:rsid w:val="00D04587"/>
    <w:rsid w:val="00D05850"/>
    <w:rsid w:val="00D11A46"/>
    <w:rsid w:val="00D1454E"/>
    <w:rsid w:val="00D17B24"/>
    <w:rsid w:val="00D25429"/>
    <w:rsid w:val="00D255D1"/>
    <w:rsid w:val="00D26A29"/>
    <w:rsid w:val="00D26F22"/>
    <w:rsid w:val="00D2736B"/>
    <w:rsid w:val="00D27D46"/>
    <w:rsid w:val="00D30426"/>
    <w:rsid w:val="00D34350"/>
    <w:rsid w:val="00D374DD"/>
    <w:rsid w:val="00D400F7"/>
    <w:rsid w:val="00D42CBB"/>
    <w:rsid w:val="00D455DF"/>
    <w:rsid w:val="00D46380"/>
    <w:rsid w:val="00D53055"/>
    <w:rsid w:val="00D53636"/>
    <w:rsid w:val="00D551BA"/>
    <w:rsid w:val="00D565AE"/>
    <w:rsid w:val="00D57122"/>
    <w:rsid w:val="00D61101"/>
    <w:rsid w:val="00D623FD"/>
    <w:rsid w:val="00D62B49"/>
    <w:rsid w:val="00D63B0C"/>
    <w:rsid w:val="00D65118"/>
    <w:rsid w:val="00D67963"/>
    <w:rsid w:val="00D67D1A"/>
    <w:rsid w:val="00D701A0"/>
    <w:rsid w:val="00D721CE"/>
    <w:rsid w:val="00D754CF"/>
    <w:rsid w:val="00D75A09"/>
    <w:rsid w:val="00D816B8"/>
    <w:rsid w:val="00D92549"/>
    <w:rsid w:val="00D9604D"/>
    <w:rsid w:val="00DA3631"/>
    <w:rsid w:val="00DA392E"/>
    <w:rsid w:val="00DA44F2"/>
    <w:rsid w:val="00DA46E1"/>
    <w:rsid w:val="00DA48DE"/>
    <w:rsid w:val="00DA589C"/>
    <w:rsid w:val="00DA6E31"/>
    <w:rsid w:val="00DB161C"/>
    <w:rsid w:val="00DB1D54"/>
    <w:rsid w:val="00DB504E"/>
    <w:rsid w:val="00DB7EA3"/>
    <w:rsid w:val="00DC113F"/>
    <w:rsid w:val="00DC1BED"/>
    <w:rsid w:val="00DC2A6C"/>
    <w:rsid w:val="00DC2DB9"/>
    <w:rsid w:val="00DC4D3D"/>
    <w:rsid w:val="00DD2477"/>
    <w:rsid w:val="00DD3A3C"/>
    <w:rsid w:val="00DD485D"/>
    <w:rsid w:val="00DD5BB3"/>
    <w:rsid w:val="00DD62A0"/>
    <w:rsid w:val="00DE05DE"/>
    <w:rsid w:val="00DE0654"/>
    <w:rsid w:val="00DE113A"/>
    <w:rsid w:val="00DE21AA"/>
    <w:rsid w:val="00DE39E1"/>
    <w:rsid w:val="00DE5200"/>
    <w:rsid w:val="00DE5460"/>
    <w:rsid w:val="00DF54BE"/>
    <w:rsid w:val="00E01C63"/>
    <w:rsid w:val="00E02D49"/>
    <w:rsid w:val="00E02E6C"/>
    <w:rsid w:val="00E041AE"/>
    <w:rsid w:val="00E1215B"/>
    <w:rsid w:val="00E13237"/>
    <w:rsid w:val="00E1334E"/>
    <w:rsid w:val="00E16F4D"/>
    <w:rsid w:val="00E20090"/>
    <w:rsid w:val="00E2148B"/>
    <w:rsid w:val="00E2189F"/>
    <w:rsid w:val="00E24CA8"/>
    <w:rsid w:val="00E25812"/>
    <w:rsid w:val="00E31DB2"/>
    <w:rsid w:val="00E32C8E"/>
    <w:rsid w:val="00E33BD2"/>
    <w:rsid w:val="00E3677B"/>
    <w:rsid w:val="00E379E5"/>
    <w:rsid w:val="00E40CD8"/>
    <w:rsid w:val="00E40D60"/>
    <w:rsid w:val="00E41C6D"/>
    <w:rsid w:val="00E4291B"/>
    <w:rsid w:val="00E431CB"/>
    <w:rsid w:val="00E44ADC"/>
    <w:rsid w:val="00E45DFD"/>
    <w:rsid w:val="00E47FF2"/>
    <w:rsid w:val="00E50B58"/>
    <w:rsid w:val="00E50B8E"/>
    <w:rsid w:val="00E53300"/>
    <w:rsid w:val="00E5355E"/>
    <w:rsid w:val="00E57529"/>
    <w:rsid w:val="00E6136B"/>
    <w:rsid w:val="00E62AA2"/>
    <w:rsid w:val="00E65038"/>
    <w:rsid w:val="00E66BAE"/>
    <w:rsid w:val="00E7123E"/>
    <w:rsid w:val="00E72622"/>
    <w:rsid w:val="00E77465"/>
    <w:rsid w:val="00E814E8"/>
    <w:rsid w:val="00E82BF7"/>
    <w:rsid w:val="00E82E85"/>
    <w:rsid w:val="00E83453"/>
    <w:rsid w:val="00E84256"/>
    <w:rsid w:val="00E84B15"/>
    <w:rsid w:val="00E85DAC"/>
    <w:rsid w:val="00E8670D"/>
    <w:rsid w:val="00E86851"/>
    <w:rsid w:val="00E90425"/>
    <w:rsid w:val="00E9269F"/>
    <w:rsid w:val="00E92CD4"/>
    <w:rsid w:val="00E942DF"/>
    <w:rsid w:val="00EA29A0"/>
    <w:rsid w:val="00EA4ACE"/>
    <w:rsid w:val="00EA5468"/>
    <w:rsid w:val="00EA5518"/>
    <w:rsid w:val="00EA7983"/>
    <w:rsid w:val="00EB0ABF"/>
    <w:rsid w:val="00EB4ED0"/>
    <w:rsid w:val="00EB5BA1"/>
    <w:rsid w:val="00EB6F44"/>
    <w:rsid w:val="00EB7F16"/>
    <w:rsid w:val="00EC1DD4"/>
    <w:rsid w:val="00EC3B56"/>
    <w:rsid w:val="00EC4AF8"/>
    <w:rsid w:val="00EC4B45"/>
    <w:rsid w:val="00EC7A01"/>
    <w:rsid w:val="00ED000A"/>
    <w:rsid w:val="00ED290D"/>
    <w:rsid w:val="00ED47DD"/>
    <w:rsid w:val="00ED4A59"/>
    <w:rsid w:val="00ED5622"/>
    <w:rsid w:val="00ED5CAC"/>
    <w:rsid w:val="00ED5F70"/>
    <w:rsid w:val="00EE5848"/>
    <w:rsid w:val="00EE6724"/>
    <w:rsid w:val="00EE71AF"/>
    <w:rsid w:val="00EE75BF"/>
    <w:rsid w:val="00EF31D8"/>
    <w:rsid w:val="00EF726F"/>
    <w:rsid w:val="00F00F09"/>
    <w:rsid w:val="00F01EBD"/>
    <w:rsid w:val="00F025DC"/>
    <w:rsid w:val="00F048EC"/>
    <w:rsid w:val="00F10581"/>
    <w:rsid w:val="00F11532"/>
    <w:rsid w:val="00F120CB"/>
    <w:rsid w:val="00F13B89"/>
    <w:rsid w:val="00F14124"/>
    <w:rsid w:val="00F149A0"/>
    <w:rsid w:val="00F1648F"/>
    <w:rsid w:val="00F16844"/>
    <w:rsid w:val="00F207CC"/>
    <w:rsid w:val="00F209BB"/>
    <w:rsid w:val="00F22C73"/>
    <w:rsid w:val="00F30CAF"/>
    <w:rsid w:val="00F318DE"/>
    <w:rsid w:val="00F31D56"/>
    <w:rsid w:val="00F32B51"/>
    <w:rsid w:val="00F35C9B"/>
    <w:rsid w:val="00F36728"/>
    <w:rsid w:val="00F37351"/>
    <w:rsid w:val="00F40E15"/>
    <w:rsid w:val="00F43D19"/>
    <w:rsid w:val="00F473C6"/>
    <w:rsid w:val="00F47542"/>
    <w:rsid w:val="00F53241"/>
    <w:rsid w:val="00F5651E"/>
    <w:rsid w:val="00F6528E"/>
    <w:rsid w:val="00F65D99"/>
    <w:rsid w:val="00F66A62"/>
    <w:rsid w:val="00F7313E"/>
    <w:rsid w:val="00F7460C"/>
    <w:rsid w:val="00F748C6"/>
    <w:rsid w:val="00F75055"/>
    <w:rsid w:val="00F7633C"/>
    <w:rsid w:val="00F80282"/>
    <w:rsid w:val="00F83CBA"/>
    <w:rsid w:val="00F8771E"/>
    <w:rsid w:val="00F94C6C"/>
    <w:rsid w:val="00F96772"/>
    <w:rsid w:val="00F972A9"/>
    <w:rsid w:val="00FA08DA"/>
    <w:rsid w:val="00FA1C5A"/>
    <w:rsid w:val="00FA1ED7"/>
    <w:rsid w:val="00FA20A4"/>
    <w:rsid w:val="00FA641C"/>
    <w:rsid w:val="00FA747B"/>
    <w:rsid w:val="00FA7C29"/>
    <w:rsid w:val="00FB253C"/>
    <w:rsid w:val="00FB345F"/>
    <w:rsid w:val="00FB6CFD"/>
    <w:rsid w:val="00FC0619"/>
    <w:rsid w:val="00FC094B"/>
    <w:rsid w:val="00FC1384"/>
    <w:rsid w:val="00FC2FA9"/>
    <w:rsid w:val="00FC4121"/>
    <w:rsid w:val="00FC43B5"/>
    <w:rsid w:val="00FC4BDF"/>
    <w:rsid w:val="00FC5051"/>
    <w:rsid w:val="00FC5130"/>
    <w:rsid w:val="00FD12C2"/>
    <w:rsid w:val="00FD7ED0"/>
    <w:rsid w:val="00FE5687"/>
    <w:rsid w:val="00FF05C4"/>
    <w:rsid w:val="00FF0B2C"/>
    <w:rsid w:val="00FF2739"/>
    <w:rsid w:val="00FF3523"/>
    <w:rsid w:val="00FF452A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31D439"/>
  <w15:chartTrackingRefBased/>
  <w15:docId w15:val="{455F9AC8-6D98-4DE4-AC9D-8DBBB9CC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89"/>
        <w:tab w:val="left" w:pos="578"/>
        <w:tab w:val="left" w:pos="720"/>
        <w:tab w:val="left" w:pos="867"/>
        <w:tab w:val="left" w:pos="1156"/>
        <w:tab w:val="left" w:pos="1446"/>
        <w:tab w:val="left" w:pos="1735"/>
        <w:tab w:val="left" w:pos="2024"/>
        <w:tab w:val="left" w:pos="2160"/>
        <w:tab w:val="left" w:pos="2313"/>
        <w:tab w:val="left" w:pos="2602"/>
        <w:tab w:val="left" w:pos="2892"/>
        <w:tab w:val="left" w:pos="3181"/>
        <w:tab w:val="left" w:pos="3470"/>
        <w:tab w:val="left" w:pos="3600"/>
        <w:tab w:val="left" w:pos="3759"/>
      </w:tabs>
      <w:ind w:left="720" w:hanging="288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142"/>
      <w:outlineLv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289"/>
        <w:tab w:val="left" w:pos="578"/>
        <w:tab w:val="left" w:pos="720"/>
        <w:tab w:val="left" w:pos="867"/>
        <w:tab w:val="left" w:pos="1156"/>
        <w:tab w:val="left" w:pos="1446"/>
        <w:tab w:val="left" w:pos="1735"/>
        <w:tab w:val="left" w:pos="2024"/>
        <w:tab w:val="left" w:pos="2160"/>
        <w:tab w:val="left" w:pos="2313"/>
        <w:tab w:val="left" w:pos="2602"/>
        <w:tab w:val="left" w:pos="2892"/>
        <w:tab w:val="left" w:pos="3181"/>
        <w:tab w:val="left" w:pos="3470"/>
        <w:tab w:val="left" w:pos="3600"/>
        <w:tab w:val="left" w:pos="3759"/>
      </w:tabs>
      <w:ind w:left="2602" w:hanging="2024"/>
    </w:pPr>
  </w:style>
  <w:style w:type="paragraph" w:styleId="BalloonText">
    <w:name w:val="Balloon Text"/>
    <w:basedOn w:val="Normal"/>
    <w:semiHidden/>
    <w:rsid w:val="00316D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6E645A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rsid w:val="00A95F96"/>
    <w:rPr>
      <w:color w:val="0000FF"/>
      <w:u w:val="single"/>
    </w:rPr>
  </w:style>
  <w:style w:type="character" w:styleId="FollowedHyperlink">
    <w:name w:val="FollowedHyperlink"/>
    <w:rsid w:val="008C1F6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1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77/10778012221088309" TargetMode="External"/><Relationship Id="rId18" Type="http://schemas.openxmlformats.org/officeDocument/2006/relationships/hyperlink" Target="https://doi.org/10.1007/s10896-021-00317-x" TargetMode="External"/><Relationship Id="rId26" Type="http://schemas.openxmlformats.org/officeDocument/2006/relationships/hyperlink" Target="https://doi.org/10.1177/0361684320974110" TargetMode="External"/><Relationship Id="rId39" Type="http://schemas.openxmlformats.org/officeDocument/2006/relationships/hyperlink" Target="https://doi.org/10.1007/s10896-017-9920-9" TargetMode="External"/><Relationship Id="rId21" Type="http://schemas.openxmlformats.org/officeDocument/2006/relationships/hyperlink" Target="https://doi.org/10.1007/s12103-021-09627-8" TargetMode="External"/><Relationship Id="rId34" Type="http://schemas.openxmlformats.org/officeDocument/2006/relationships/hyperlink" Target="https://doi.org/10.1037/vio0000126" TargetMode="External"/><Relationship Id="rId42" Type="http://schemas.openxmlformats.org/officeDocument/2006/relationships/hyperlink" Target="https://doi:10.1891/0886-6708.VV-D-16-00118" TargetMode="External"/><Relationship Id="rId47" Type="http://schemas.openxmlformats.org/officeDocument/2006/relationships/hyperlink" Target="https://doi.org/10.1891/0886-6708.VV-D-16-00005" TargetMode="External"/><Relationship Id="rId50" Type="http://schemas.openxmlformats.org/officeDocument/2006/relationships/hyperlink" Target="http://doi.org/10.1891/1946-6560.7.4.355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cholar.google.com/citations?user=y6W-vOkAAAAJ&amp;hl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37/ccp0000712" TargetMode="External"/><Relationship Id="rId29" Type="http://schemas.openxmlformats.org/officeDocument/2006/relationships/hyperlink" Target="https://doi.org/10.1177/0886260517705666" TargetMode="External"/><Relationship Id="rId11" Type="http://schemas.openxmlformats.org/officeDocument/2006/relationships/hyperlink" Target="https://doi.org/10.1177/08862605211064287" TargetMode="External"/><Relationship Id="rId24" Type="http://schemas.openxmlformats.org/officeDocument/2006/relationships/hyperlink" Target="https://doi.org/10.1177/0886260518770188" TargetMode="External"/><Relationship Id="rId32" Type="http://schemas.openxmlformats.org/officeDocument/2006/relationships/hyperlink" Target="https://doi:10.1037/vio0000124" TargetMode="External"/><Relationship Id="rId37" Type="http://schemas.openxmlformats.org/officeDocument/2006/relationships/hyperlink" Target="https://doi.org/10.1177/0886260516644596" TargetMode="External"/><Relationship Id="rId40" Type="http://schemas.openxmlformats.org/officeDocument/2006/relationships/hyperlink" Target="https://doi.org/10.1186/s12913-018-3401-6" TargetMode="External"/><Relationship Id="rId45" Type="http://schemas.openxmlformats.org/officeDocument/2006/relationships/hyperlink" Target="https://doi.org/10.1037/tra0000205" TargetMode="External"/><Relationship Id="rId53" Type="http://schemas.openxmlformats.org/officeDocument/2006/relationships/hyperlink" Target="http://www.psychiatrictimes.com/special-reports/interventions-perpetrators-intimate-partner-violenc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1177/10778012221150274" TargetMode="External"/><Relationship Id="rId19" Type="http://schemas.openxmlformats.org/officeDocument/2006/relationships/hyperlink" Target="https://doi.org/10.1177/0886260520933033" TargetMode="External"/><Relationship Id="rId31" Type="http://schemas.openxmlformats.org/officeDocument/2006/relationships/hyperlink" Target="https://doi.org/10.1007/s10896-018-0004-2" TargetMode="External"/><Relationship Id="rId44" Type="http://schemas.openxmlformats.org/officeDocument/2006/relationships/hyperlink" Target="https://doi:10.1016/j.copsyc.2016.11.008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0896-022-00423-4" TargetMode="External"/><Relationship Id="rId14" Type="http://schemas.openxmlformats.org/officeDocument/2006/relationships/hyperlink" Target="http://dx.doi.org/10.1037/vio0000427" TargetMode="External"/><Relationship Id="rId22" Type="http://schemas.openxmlformats.org/officeDocument/2006/relationships/hyperlink" Target="https://doi.org/10.1037/vio0000387" TargetMode="External"/><Relationship Id="rId27" Type="http://schemas.openxmlformats.org/officeDocument/2006/relationships/hyperlink" Target="https://doi.org/10.1016/j.abrep.2020.100309" TargetMode="External"/><Relationship Id="rId30" Type="http://schemas.openxmlformats.org/officeDocument/2006/relationships/hyperlink" Target="https://doi:10.1037/tra0000497" TargetMode="External"/><Relationship Id="rId35" Type="http://schemas.openxmlformats.org/officeDocument/2006/relationships/hyperlink" Target="https://doi.org/10.1177/1077801218766628" TargetMode="External"/><Relationship Id="rId43" Type="http://schemas.openxmlformats.org/officeDocument/2006/relationships/hyperlink" Target="http://dx.doi.org/10.1037/ccp0000228" TargetMode="External"/><Relationship Id="rId48" Type="http://schemas.openxmlformats.org/officeDocument/2006/relationships/hyperlink" Target="https://dx.doi.org/10.1037/vio000004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doi.org/10.1007/s10896-022-00474-7" TargetMode="External"/><Relationship Id="rId51" Type="http://schemas.openxmlformats.org/officeDocument/2006/relationships/hyperlink" Target="https://doi.org/10.4088/JCP.15m100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37/vio0000443" TargetMode="External"/><Relationship Id="rId17" Type="http://schemas.openxmlformats.org/officeDocument/2006/relationships/hyperlink" Target="https://doi.org/10.1177/0886260520957668" TargetMode="External"/><Relationship Id="rId25" Type="http://schemas.openxmlformats.org/officeDocument/2006/relationships/hyperlink" Target="http://doi.org/10.1037/vio0000372" TargetMode="External"/><Relationship Id="rId33" Type="http://schemas.openxmlformats.org/officeDocument/2006/relationships/hyperlink" Target="https://doi.org/10.1177/0886260516662303" TargetMode="External"/><Relationship Id="rId38" Type="http://schemas.openxmlformats.org/officeDocument/2006/relationships/hyperlink" Target="https://doi.org/10.1016/j.jsat.2018.03.004" TargetMode="External"/><Relationship Id="rId46" Type="http://schemas.openxmlformats.org/officeDocument/2006/relationships/hyperlink" Target="https://doi.org/10.1177/0886260515600164" TargetMode="External"/><Relationship Id="rId20" Type="http://schemas.openxmlformats.org/officeDocument/2006/relationships/hyperlink" Target="https://doi.org/10.1177/0886260519834096" TargetMode="External"/><Relationship Id="rId41" Type="http://schemas.openxmlformats.org/officeDocument/2006/relationships/hyperlink" Target="http://dx.doi.org/10.1891/0886-%206708.VV-%20D-16-00087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x.doi.org/10.1037/amp0000705" TargetMode="External"/><Relationship Id="rId23" Type="http://schemas.openxmlformats.org/officeDocument/2006/relationships/hyperlink" Target="https://doi:10.1007/s10896-020-00174-0" TargetMode="External"/><Relationship Id="rId28" Type="http://schemas.openxmlformats.org/officeDocument/2006/relationships/hyperlink" Target="https://doi.org/10.1177/0886260517714439" TargetMode="External"/><Relationship Id="rId36" Type="http://schemas.openxmlformats.org/officeDocument/2006/relationships/hyperlink" Target="https://doi.org/10.1037/vio0000161" TargetMode="External"/><Relationship Id="rId49" Type="http://schemas.openxmlformats.org/officeDocument/2006/relationships/hyperlink" Target="https://doi.org/10.1037/ccp0000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14231</Words>
  <Characters>81119</Characters>
  <Application>Microsoft Office Word</Application>
  <DocSecurity>0</DocSecurity>
  <Lines>675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95160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http://www.psychiatrictimes.com/special-reports/interventions-perpetrators-intimate-partner-violence</vt:lpwstr>
      </vt:variant>
      <vt:variant>
        <vt:lpwstr/>
      </vt:variant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http://scholar.google.com/citations?user=y6W-vOkAAAAJ&amp;hl=en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Murphy</dc:creator>
  <cp:keywords/>
  <dc:description/>
  <cp:lastModifiedBy>Christopher Murphy</cp:lastModifiedBy>
  <cp:revision>3</cp:revision>
  <cp:lastPrinted>2006-09-14T20:17:00Z</cp:lastPrinted>
  <dcterms:created xsi:type="dcterms:W3CDTF">2024-01-11T18:31:00Z</dcterms:created>
  <dcterms:modified xsi:type="dcterms:W3CDTF">2024-01-11T18:32:00Z</dcterms:modified>
</cp:coreProperties>
</file>